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E020" w14:textId="77777777" w:rsidR="00F23F35" w:rsidRPr="00182E65" w:rsidRDefault="00F23F35" w:rsidP="00F23F35">
      <w:pPr>
        <w:keepNext/>
        <w:jc w:val="center"/>
        <w:outlineLvl w:val="1"/>
        <w:rPr>
          <w:rFonts w:cstheme="minorHAnsi"/>
          <w:b/>
          <w:bCs/>
          <w:kern w:val="32"/>
          <w:sz w:val="24"/>
          <w:szCs w:val="24"/>
        </w:rPr>
      </w:pPr>
      <w:r w:rsidRPr="00182E65">
        <w:rPr>
          <w:rFonts w:cstheme="minorHAnsi"/>
          <w:b/>
          <w:bCs/>
          <w:kern w:val="32"/>
          <w:sz w:val="24"/>
          <w:szCs w:val="24"/>
        </w:rPr>
        <w:t>ENVIRONMENTAL PROTECTION AGENCY (EPA)</w:t>
      </w:r>
    </w:p>
    <w:p w14:paraId="56A8E34C" w14:textId="6A71D074" w:rsidR="00F23F35" w:rsidRPr="00182E65" w:rsidRDefault="00F23F35" w:rsidP="00F23F35">
      <w:pPr>
        <w:keepNext/>
        <w:jc w:val="center"/>
        <w:outlineLvl w:val="1"/>
        <w:rPr>
          <w:rFonts w:cstheme="minorHAnsi"/>
          <w:b/>
          <w:bCs/>
          <w:kern w:val="32"/>
          <w:sz w:val="24"/>
          <w:szCs w:val="24"/>
        </w:rPr>
      </w:pPr>
      <w:r w:rsidRPr="00182E65">
        <w:rPr>
          <w:rFonts w:cstheme="minorHAnsi"/>
          <w:b/>
          <w:bCs/>
          <w:kern w:val="32"/>
          <w:sz w:val="24"/>
          <w:szCs w:val="24"/>
        </w:rPr>
        <w:t>2024 Clean Heavy-Duty Vehicles (CHDV) Notice of Funding Opportunity (NOFO)</w:t>
      </w:r>
    </w:p>
    <w:p w14:paraId="0BAE3227" w14:textId="77777777" w:rsidR="00DC2774" w:rsidRDefault="00DC2774" w:rsidP="00DC2774">
      <w:pPr>
        <w:jc w:val="center"/>
        <w:rPr>
          <w:rFonts w:cstheme="minorHAnsi"/>
          <w:b/>
          <w:i/>
        </w:rPr>
      </w:pPr>
      <w:r>
        <w:rPr>
          <w:rFonts w:cstheme="minorHAnsi"/>
          <w:b/>
          <w:bCs/>
          <w:kern w:val="32"/>
          <w:sz w:val="24"/>
          <w:szCs w:val="24"/>
        </w:rPr>
        <w:t>EPA-R-OAR-CHDV-24-06</w:t>
      </w:r>
    </w:p>
    <w:p w14:paraId="22EF142B" w14:textId="77777777" w:rsidR="00F23F35" w:rsidRPr="00182E65" w:rsidRDefault="00F23F35" w:rsidP="00F23F35">
      <w:pPr>
        <w:rPr>
          <w:rFonts w:cstheme="minorHAnsi"/>
          <w:b/>
          <w:i/>
        </w:rPr>
      </w:pPr>
    </w:p>
    <w:p w14:paraId="48E57276" w14:textId="77777777" w:rsidR="00F23F35" w:rsidRPr="00182E65" w:rsidRDefault="00F23F35" w:rsidP="00F23F35">
      <w:pPr>
        <w:jc w:val="center"/>
        <w:rPr>
          <w:rFonts w:cstheme="minorHAnsi"/>
          <w:b/>
          <w:iCs/>
        </w:rPr>
      </w:pPr>
      <w:r w:rsidRPr="00182E65">
        <w:rPr>
          <w:rFonts w:cstheme="minorHAnsi"/>
          <w:b/>
          <w:iCs/>
        </w:rPr>
        <w:t>Project Narrative Sample Format</w:t>
      </w:r>
    </w:p>
    <w:p w14:paraId="7FF28400" w14:textId="77777777" w:rsidR="00F23F35" w:rsidRPr="00182E65" w:rsidRDefault="00F23F35" w:rsidP="00F23F35">
      <w:pPr>
        <w:autoSpaceDE w:val="0"/>
        <w:autoSpaceDN w:val="0"/>
        <w:adjustRightInd w:val="0"/>
        <w:contextualSpacing/>
        <w:rPr>
          <w:rFonts w:eastAsia="Times New Roman"/>
          <w:b/>
          <w:color w:val="000000"/>
          <w:sz w:val="24"/>
          <w:szCs w:val="24"/>
        </w:rPr>
      </w:pPr>
    </w:p>
    <w:p w14:paraId="4EC7A228" w14:textId="31EBA243" w:rsidR="00F23F35" w:rsidRPr="00182E65" w:rsidRDefault="00F23F35" w:rsidP="00F23F35">
      <w:pPr>
        <w:autoSpaceDE w:val="0"/>
        <w:autoSpaceDN w:val="0"/>
        <w:adjustRightInd w:val="0"/>
        <w:contextualSpacing/>
        <w:rPr>
          <w:rFonts w:eastAsia="Times New Roman"/>
          <w:color w:val="000000"/>
          <w:sz w:val="24"/>
          <w:szCs w:val="24"/>
        </w:rPr>
      </w:pPr>
      <w:r w:rsidRPr="00182E65">
        <w:rPr>
          <w:rFonts w:eastAsia="Times New Roman"/>
          <w:b/>
          <w:color w:val="000000"/>
          <w:sz w:val="24"/>
          <w:szCs w:val="24"/>
        </w:rPr>
        <w:t xml:space="preserve">Instructions: </w:t>
      </w:r>
      <w:r w:rsidRPr="00182E65">
        <w:rPr>
          <w:rFonts w:eastAsia="Times New Roman"/>
          <w:color w:val="000000"/>
          <w:sz w:val="24"/>
          <w:szCs w:val="24"/>
        </w:rPr>
        <w:t xml:space="preserve">The project narrative should substantially comply with the instructions, format, and content described below. It should also address the evaluation criteria in </w:t>
      </w:r>
      <w:r w:rsidRPr="00182E65">
        <w:rPr>
          <w:rFonts w:eastAsia="Times New Roman"/>
          <w:sz w:val="24"/>
          <w:szCs w:val="24"/>
        </w:rPr>
        <w:t>Section V.A.</w:t>
      </w:r>
      <w:r w:rsidRPr="00182E65">
        <w:rPr>
          <w:rFonts w:eastAsia="Times New Roman"/>
          <w:color w:val="000000"/>
          <w:sz w:val="24"/>
          <w:szCs w:val="24"/>
        </w:rPr>
        <w:t xml:space="preserve"> of the NOFO. The project narrative, including the cover page, workplan, and budget table and detail, must not exceed a maximum of</w:t>
      </w:r>
      <w:r w:rsidR="00182E65">
        <w:rPr>
          <w:rFonts w:eastAsia="Times New Roman"/>
          <w:color w:val="000000"/>
          <w:sz w:val="24"/>
          <w:szCs w:val="24"/>
        </w:rPr>
        <w:t xml:space="preserve"> 15</w:t>
      </w:r>
      <w:r w:rsidRPr="00182E65">
        <w:rPr>
          <w:rFonts w:eastAsia="Times New Roman"/>
          <w:color w:val="000000"/>
          <w:sz w:val="24"/>
          <w:szCs w:val="24"/>
        </w:rPr>
        <w:t xml:space="preserve"> single-spaced typewritten pages. </w:t>
      </w:r>
      <w:r w:rsidRPr="00182E65">
        <w:rPr>
          <w:rFonts w:eastAsia="Times New Roman"/>
          <w:b/>
          <w:bCs/>
          <w:color w:val="000000"/>
          <w:sz w:val="24"/>
          <w:szCs w:val="24"/>
        </w:rPr>
        <w:t xml:space="preserve">Pages </w:t>
      </w:r>
      <w:proofErr w:type="gramStart"/>
      <w:r w:rsidRPr="00182E65">
        <w:rPr>
          <w:rFonts w:eastAsia="Times New Roman"/>
          <w:b/>
          <w:bCs/>
          <w:color w:val="000000"/>
          <w:sz w:val="24"/>
          <w:szCs w:val="24"/>
        </w:rPr>
        <w:t>in excess of</w:t>
      </w:r>
      <w:proofErr w:type="gramEnd"/>
      <w:r w:rsidRPr="00182E65">
        <w:rPr>
          <w:rFonts w:eastAsia="Times New Roman"/>
          <w:b/>
          <w:bCs/>
          <w:color w:val="000000"/>
          <w:sz w:val="24"/>
          <w:szCs w:val="24"/>
        </w:rPr>
        <w:t xml:space="preserve"> the </w:t>
      </w:r>
      <w:r w:rsidR="00182E65">
        <w:rPr>
          <w:rFonts w:eastAsia="Times New Roman"/>
          <w:b/>
          <w:bCs/>
          <w:color w:val="000000"/>
          <w:sz w:val="24"/>
          <w:szCs w:val="24"/>
        </w:rPr>
        <w:t>15</w:t>
      </w:r>
      <w:r w:rsidRPr="00182E65">
        <w:rPr>
          <w:rFonts w:eastAsia="Times New Roman"/>
          <w:b/>
          <w:bCs/>
          <w:color w:val="000000"/>
          <w:sz w:val="24"/>
          <w:szCs w:val="24"/>
        </w:rPr>
        <w:t>-page limit will not be reviewed.</w:t>
      </w:r>
    </w:p>
    <w:p w14:paraId="5BA4CA1F" w14:textId="77777777" w:rsidR="00F23F35" w:rsidRPr="00182E65" w:rsidRDefault="00F23F35" w:rsidP="00F23F35">
      <w:pPr>
        <w:autoSpaceDE w:val="0"/>
        <w:autoSpaceDN w:val="0"/>
        <w:adjustRightInd w:val="0"/>
        <w:contextualSpacing/>
        <w:rPr>
          <w:rFonts w:eastAsia="Times New Roman" w:cstheme="minorHAnsi"/>
          <w:sz w:val="24"/>
          <w:szCs w:val="24"/>
        </w:rPr>
      </w:pPr>
    </w:p>
    <w:p w14:paraId="5BEAEF30" w14:textId="4203B956" w:rsidR="00F23F35" w:rsidRPr="00182E65" w:rsidRDefault="00F23F35" w:rsidP="00F23F35">
      <w:pPr>
        <w:autoSpaceDE w:val="0"/>
        <w:autoSpaceDN w:val="0"/>
        <w:adjustRightInd w:val="0"/>
        <w:contextualSpacing/>
        <w:rPr>
          <w:rFonts w:eastAsia="Times New Roman"/>
          <w:b/>
          <w:color w:val="000000"/>
          <w:sz w:val="24"/>
          <w:szCs w:val="24"/>
        </w:rPr>
      </w:pPr>
      <w:r w:rsidRPr="00182E65">
        <w:rPr>
          <w:rFonts w:eastAsia="Times New Roman"/>
          <w:sz w:val="24"/>
          <w:szCs w:val="24"/>
        </w:rPr>
        <w:t>Supporting materials, such as project team biographies, partnership letters, EJSCREEN reports, and negotiated indirect cost rate agreements can be submitted as attachments and are not included in the</w:t>
      </w:r>
      <w:r w:rsidR="00182E65">
        <w:rPr>
          <w:rFonts w:eastAsia="Times New Roman"/>
          <w:sz w:val="24"/>
          <w:szCs w:val="24"/>
        </w:rPr>
        <w:t xml:space="preserve"> 15</w:t>
      </w:r>
      <w:r w:rsidRPr="00182E65">
        <w:rPr>
          <w:rFonts w:eastAsia="Times New Roman"/>
          <w:sz w:val="24"/>
          <w:szCs w:val="24"/>
        </w:rPr>
        <w:t xml:space="preserve">-page limit. Supporting materials should also be submitted using the </w:t>
      </w:r>
      <w:r w:rsidRPr="00182E65">
        <w:rPr>
          <w:rFonts w:eastAsia="Times New Roman"/>
          <w:i/>
          <w:sz w:val="24"/>
          <w:szCs w:val="24"/>
        </w:rPr>
        <w:t>Optional Attachments</w:t>
      </w:r>
      <w:r w:rsidRPr="00182E65">
        <w:rPr>
          <w:rFonts w:eastAsia="Times New Roman"/>
          <w:sz w:val="24"/>
          <w:szCs w:val="24"/>
        </w:rPr>
        <w:t xml:space="preserve"> form, as described in Section IV.B. above.</w:t>
      </w:r>
    </w:p>
    <w:p w14:paraId="5EE6DBCD" w14:textId="77777777" w:rsidR="00F23F35" w:rsidRPr="00182E65" w:rsidRDefault="00F23F35" w:rsidP="00F23F35">
      <w:pPr>
        <w:autoSpaceDE w:val="0"/>
        <w:autoSpaceDN w:val="0"/>
        <w:adjustRightInd w:val="0"/>
        <w:contextualSpacing/>
        <w:rPr>
          <w:rFonts w:eastAsia="Times New Roman" w:cstheme="minorHAnsi"/>
          <w:color w:val="000000"/>
          <w:sz w:val="24"/>
          <w:szCs w:val="24"/>
        </w:rPr>
      </w:pPr>
    </w:p>
    <w:p w14:paraId="598B3FBB" w14:textId="77777777" w:rsidR="00F23F35" w:rsidRPr="00182E65" w:rsidRDefault="00F23F35" w:rsidP="00F23F35">
      <w:pPr>
        <w:autoSpaceDE w:val="0"/>
        <w:autoSpaceDN w:val="0"/>
        <w:adjustRightInd w:val="0"/>
        <w:contextualSpacing/>
        <w:rPr>
          <w:rFonts w:eastAsia="Times New Roman" w:cstheme="minorHAnsi"/>
          <w:sz w:val="24"/>
          <w:szCs w:val="24"/>
        </w:rPr>
      </w:pPr>
      <w:r w:rsidRPr="00182E65">
        <w:rPr>
          <w:rFonts w:eastAsia="Times New Roman" w:cstheme="minorHAnsi"/>
          <w:sz w:val="24"/>
          <w:szCs w:val="24"/>
        </w:rPr>
        <w:t>Applicants should ensure that their project narratives are written clearly using understandable terms. Doing so will help ensure that the evaluation team members understand the purpose, outputs, and outcomes of the proposed project.</w:t>
      </w:r>
    </w:p>
    <w:p w14:paraId="4E18D73A" w14:textId="77777777" w:rsidR="00F23F35" w:rsidRPr="00182E65" w:rsidRDefault="00F23F35" w:rsidP="00F23F35">
      <w:pPr>
        <w:autoSpaceDE w:val="0"/>
        <w:autoSpaceDN w:val="0"/>
        <w:adjustRightInd w:val="0"/>
        <w:contextualSpacing/>
        <w:rPr>
          <w:rFonts w:eastAsia="Times New Roman" w:cstheme="minorHAnsi"/>
          <w:color w:val="000000"/>
          <w:sz w:val="24"/>
          <w:szCs w:val="24"/>
        </w:rPr>
      </w:pPr>
    </w:p>
    <w:p w14:paraId="2A05B44C" w14:textId="77777777" w:rsidR="00F23F35" w:rsidRPr="00182E65" w:rsidRDefault="00F23F35" w:rsidP="00F23F35">
      <w:pPr>
        <w:autoSpaceDE w:val="0"/>
        <w:autoSpaceDN w:val="0"/>
        <w:adjustRightInd w:val="0"/>
        <w:contextualSpacing/>
        <w:rPr>
          <w:rFonts w:eastAsia="Times New Roman" w:cstheme="minorHAnsi"/>
          <w:sz w:val="24"/>
          <w:szCs w:val="24"/>
        </w:rPr>
      </w:pPr>
      <w:r w:rsidRPr="00182E65">
        <w:rPr>
          <w:rFonts w:eastAsia="Times New Roman" w:cstheme="minorHAnsi"/>
          <w:color w:val="000000" w:themeColor="text1"/>
          <w:sz w:val="24"/>
          <w:szCs w:val="24"/>
        </w:rPr>
        <w:t xml:space="preserve">Applicants are not required, but are highly encouraged, to use the project narrative format, including the cover page, below. </w:t>
      </w:r>
      <w:r w:rsidRPr="00182E65">
        <w:rPr>
          <w:rFonts w:eastAsia="Times New Roman" w:cstheme="minorHAnsi"/>
          <w:sz w:val="24"/>
          <w:szCs w:val="24"/>
        </w:rPr>
        <w:t>Accepted file types for the project narrative and attachments include .docx, .pdf, .xlsx, .</w:t>
      </w:r>
      <w:proofErr w:type="spellStart"/>
      <w:r w:rsidRPr="00182E65">
        <w:rPr>
          <w:rFonts w:eastAsia="Times New Roman" w:cstheme="minorHAnsi"/>
          <w:sz w:val="24"/>
          <w:szCs w:val="24"/>
        </w:rPr>
        <w:t>xls</w:t>
      </w:r>
      <w:proofErr w:type="spellEnd"/>
      <w:r w:rsidRPr="00182E65">
        <w:rPr>
          <w:rFonts w:eastAsia="Times New Roman" w:cstheme="minorHAnsi"/>
          <w:sz w:val="24"/>
          <w:szCs w:val="24"/>
        </w:rPr>
        <w:t>, .jpeg, and .</w:t>
      </w:r>
      <w:proofErr w:type="spellStart"/>
      <w:r w:rsidRPr="00182E65">
        <w:rPr>
          <w:rFonts w:eastAsia="Times New Roman" w:cstheme="minorHAnsi"/>
          <w:sz w:val="24"/>
          <w:szCs w:val="24"/>
        </w:rPr>
        <w:t>png</w:t>
      </w:r>
      <w:proofErr w:type="spellEnd"/>
      <w:r w:rsidRPr="00182E65">
        <w:rPr>
          <w:rFonts w:eastAsia="Times New Roman" w:cstheme="minorHAnsi"/>
          <w:sz w:val="24"/>
          <w:szCs w:val="24"/>
        </w:rPr>
        <w:t>.</w:t>
      </w:r>
    </w:p>
    <w:p w14:paraId="5AD6AEE5" w14:textId="77777777" w:rsidR="009A2542" w:rsidRPr="00182E65" w:rsidRDefault="009A2542" w:rsidP="00F23F35">
      <w:pPr>
        <w:autoSpaceDE w:val="0"/>
        <w:autoSpaceDN w:val="0"/>
        <w:adjustRightInd w:val="0"/>
        <w:contextualSpacing/>
        <w:rPr>
          <w:rFonts w:eastAsia="Times New Roman" w:cstheme="minorHAnsi"/>
          <w:sz w:val="24"/>
          <w:szCs w:val="24"/>
        </w:rPr>
      </w:pPr>
    </w:p>
    <w:p w14:paraId="20B0C965" w14:textId="77777777" w:rsidR="009A2542" w:rsidRPr="00182E65" w:rsidRDefault="009A2542" w:rsidP="00F23F35">
      <w:pPr>
        <w:autoSpaceDE w:val="0"/>
        <w:autoSpaceDN w:val="0"/>
        <w:adjustRightInd w:val="0"/>
        <w:contextualSpacing/>
        <w:rPr>
          <w:rFonts w:eastAsia="Times New Roman" w:cstheme="minorHAnsi"/>
          <w:sz w:val="24"/>
          <w:szCs w:val="24"/>
        </w:rPr>
      </w:pPr>
    </w:p>
    <w:p w14:paraId="4156D68B" w14:textId="77777777" w:rsidR="009A2542" w:rsidRPr="00182E65" w:rsidRDefault="009A2542" w:rsidP="00F23F35">
      <w:pPr>
        <w:autoSpaceDE w:val="0"/>
        <w:autoSpaceDN w:val="0"/>
        <w:adjustRightInd w:val="0"/>
        <w:contextualSpacing/>
        <w:rPr>
          <w:rFonts w:eastAsia="Times New Roman" w:cstheme="minorHAnsi"/>
          <w:sz w:val="24"/>
          <w:szCs w:val="24"/>
        </w:rPr>
      </w:pPr>
    </w:p>
    <w:p w14:paraId="7A226069" w14:textId="77777777" w:rsidR="009A2542" w:rsidRPr="00182E65" w:rsidRDefault="009A2542" w:rsidP="009A2542">
      <w:pPr>
        <w:autoSpaceDE w:val="0"/>
        <w:autoSpaceDN w:val="0"/>
        <w:adjustRightInd w:val="0"/>
        <w:contextualSpacing/>
        <w:rPr>
          <w:rFonts w:eastAsia="Times New Roman" w:cstheme="minorHAnsi"/>
          <w:b/>
          <w:iCs/>
          <w:sz w:val="24"/>
          <w:szCs w:val="24"/>
        </w:rPr>
      </w:pPr>
      <w:r w:rsidRPr="00182E65">
        <w:rPr>
          <w:rFonts w:eastAsia="Times New Roman" w:cstheme="minorHAnsi"/>
          <w:b/>
          <w:iCs/>
          <w:sz w:val="24"/>
          <w:szCs w:val="24"/>
        </w:rPr>
        <w:t xml:space="preserve">PLEASE </w:t>
      </w:r>
      <w:r w:rsidRPr="00182E65">
        <w:rPr>
          <w:rFonts w:eastAsia="Times New Roman" w:cstheme="minorHAnsi"/>
          <w:b/>
          <w:iCs/>
          <w:sz w:val="24"/>
          <w:szCs w:val="24"/>
          <w:u w:val="single"/>
        </w:rPr>
        <w:t>DELETE</w:t>
      </w:r>
      <w:r w:rsidRPr="00182E65">
        <w:rPr>
          <w:rFonts w:eastAsia="Times New Roman" w:cstheme="minorHAnsi"/>
          <w:b/>
          <w:iCs/>
          <w:sz w:val="24"/>
          <w:szCs w:val="24"/>
        </w:rPr>
        <w:t xml:space="preserve"> THIS INSTRUCTION PAGE FROM YOUR FINAL PROJECT NARRATIVE.</w:t>
      </w:r>
    </w:p>
    <w:p w14:paraId="0B66D91F" w14:textId="77777777" w:rsidR="009A2542" w:rsidRPr="00182E65" w:rsidRDefault="009A2542" w:rsidP="00F23F35">
      <w:pPr>
        <w:autoSpaceDE w:val="0"/>
        <w:autoSpaceDN w:val="0"/>
        <w:adjustRightInd w:val="0"/>
        <w:contextualSpacing/>
        <w:rPr>
          <w:rFonts w:eastAsia="Times New Roman" w:cstheme="minorHAnsi"/>
          <w:sz w:val="24"/>
          <w:szCs w:val="24"/>
        </w:rPr>
      </w:pPr>
    </w:p>
    <w:p w14:paraId="37E2947D" w14:textId="052C1C48" w:rsidR="00F23F35" w:rsidRPr="00182E65" w:rsidRDefault="00F23F35" w:rsidP="00F23F35">
      <w:pPr>
        <w:spacing w:after="160" w:line="259" w:lineRule="auto"/>
        <w:rPr>
          <w:rFonts w:eastAsia="Times New Roman" w:cstheme="minorHAnsi"/>
          <w:sz w:val="24"/>
          <w:szCs w:val="24"/>
        </w:rPr>
      </w:pPr>
      <w:r w:rsidRPr="00182E65">
        <w:rPr>
          <w:rFonts w:eastAsia="Times New Roman" w:cstheme="minorHAnsi"/>
          <w:sz w:val="24"/>
          <w:szCs w:val="24"/>
        </w:rPr>
        <w:br w:type="page"/>
      </w:r>
    </w:p>
    <w:p w14:paraId="248FFFFF" w14:textId="77777777" w:rsidR="000230AB" w:rsidRPr="00182E65" w:rsidRDefault="000230AB" w:rsidP="000230AB">
      <w:pPr>
        <w:keepNext/>
        <w:jc w:val="center"/>
        <w:outlineLvl w:val="1"/>
        <w:rPr>
          <w:rFonts w:cstheme="minorHAnsi"/>
          <w:b/>
          <w:bCs/>
          <w:kern w:val="32"/>
          <w:sz w:val="24"/>
          <w:szCs w:val="24"/>
        </w:rPr>
      </w:pPr>
      <w:bookmarkStart w:id="0" w:name="IV_C_1_CoverPage"/>
      <w:r w:rsidRPr="00182E65">
        <w:rPr>
          <w:rFonts w:cstheme="minorHAnsi"/>
          <w:b/>
          <w:bCs/>
          <w:kern w:val="32"/>
          <w:sz w:val="24"/>
          <w:szCs w:val="24"/>
        </w:rPr>
        <w:lastRenderedPageBreak/>
        <w:t>ENVIRONMENTAL PROTECTION AGENCY (EPA)</w:t>
      </w:r>
    </w:p>
    <w:p w14:paraId="435C8FA9" w14:textId="77777777" w:rsidR="000230AB" w:rsidRPr="00182E65" w:rsidRDefault="000230AB" w:rsidP="000230AB">
      <w:pPr>
        <w:keepNext/>
        <w:jc w:val="center"/>
        <w:outlineLvl w:val="1"/>
        <w:rPr>
          <w:rFonts w:cstheme="minorHAnsi"/>
          <w:b/>
          <w:bCs/>
          <w:kern w:val="32"/>
          <w:sz w:val="24"/>
          <w:szCs w:val="24"/>
        </w:rPr>
      </w:pPr>
      <w:r w:rsidRPr="00182E65">
        <w:rPr>
          <w:rFonts w:cstheme="minorHAnsi"/>
          <w:b/>
          <w:bCs/>
          <w:kern w:val="32"/>
          <w:sz w:val="24"/>
          <w:szCs w:val="24"/>
        </w:rPr>
        <w:t>2024 Clean Heavy-Duty Vehicles (CHDV) Notice of Funding Opportunity (NOFO)</w:t>
      </w:r>
    </w:p>
    <w:p w14:paraId="3E6A8081" w14:textId="77777777" w:rsidR="00DC2774" w:rsidRDefault="00DC2774" w:rsidP="00DC2774">
      <w:pPr>
        <w:jc w:val="center"/>
        <w:rPr>
          <w:rFonts w:cstheme="minorHAnsi"/>
          <w:b/>
          <w:i/>
        </w:rPr>
      </w:pPr>
      <w:r>
        <w:rPr>
          <w:rFonts w:cstheme="minorHAnsi"/>
          <w:b/>
          <w:bCs/>
          <w:kern w:val="32"/>
          <w:sz w:val="24"/>
          <w:szCs w:val="24"/>
        </w:rPr>
        <w:t>EPA-R-OAR-CHDV-24-06</w:t>
      </w:r>
    </w:p>
    <w:p w14:paraId="2427C3D1" w14:textId="77777777" w:rsidR="000230AB" w:rsidRPr="00182E65" w:rsidRDefault="000230AB" w:rsidP="000230AB">
      <w:pPr>
        <w:autoSpaceDE w:val="0"/>
        <w:autoSpaceDN w:val="0"/>
        <w:adjustRightInd w:val="0"/>
        <w:ind w:left="720"/>
        <w:contextualSpacing/>
        <w:rPr>
          <w:rFonts w:eastAsia="Times New Roman"/>
          <w:b/>
          <w:color w:val="000000"/>
          <w:sz w:val="24"/>
          <w:szCs w:val="24"/>
        </w:rPr>
      </w:pPr>
    </w:p>
    <w:p w14:paraId="0A6740D3" w14:textId="09448179" w:rsidR="00F23F35" w:rsidRPr="00182E65" w:rsidRDefault="00F23F35" w:rsidP="00F23F35">
      <w:pPr>
        <w:numPr>
          <w:ilvl w:val="3"/>
          <w:numId w:val="9"/>
        </w:numPr>
        <w:autoSpaceDE w:val="0"/>
        <w:autoSpaceDN w:val="0"/>
        <w:adjustRightInd w:val="0"/>
        <w:ind w:left="720"/>
        <w:contextualSpacing/>
        <w:rPr>
          <w:rFonts w:eastAsia="Times New Roman"/>
          <w:b/>
          <w:color w:val="000000"/>
          <w:sz w:val="24"/>
          <w:szCs w:val="24"/>
        </w:rPr>
      </w:pPr>
      <w:r w:rsidRPr="00182E65">
        <w:rPr>
          <w:rFonts w:eastAsia="Times New Roman"/>
          <w:b/>
          <w:color w:val="000000" w:themeColor="text1"/>
          <w:sz w:val="24"/>
          <w:szCs w:val="24"/>
        </w:rPr>
        <w:t xml:space="preserve">Cover Page: </w:t>
      </w:r>
      <w:bookmarkEnd w:id="0"/>
    </w:p>
    <w:p w14:paraId="362EA815" w14:textId="77777777" w:rsidR="00F23F35" w:rsidRPr="00182E65" w:rsidRDefault="00F23F35" w:rsidP="00F23F35">
      <w:pPr>
        <w:pStyle w:val="ListParagraph"/>
        <w:numPr>
          <w:ilvl w:val="4"/>
          <w:numId w:val="14"/>
        </w:numPr>
        <w:autoSpaceDE w:val="0"/>
        <w:autoSpaceDN w:val="0"/>
        <w:adjustRightInd w:val="0"/>
        <w:ind w:left="900"/>
        <w:contextualSpacing/>
        <w:rPr>
          <w:rFonts w:asciiTheme="minorHAnsi" w:hAnsiTheme="minorHAnsi" w:cstheme="minorHAnsi"/>
          <w:color w:val="000000" w:themeColor="text1"/>
        </w:rPr>
      </w:pPr>
      <w:r w:rsidRPr="00182E65">
        <w:rPr>
          <w:rFonts w:asciiTheme="minorHAnsi" w:hAnsiTheme="minorHAnsi" w:cstheme="minorHAnsi"/>
          <w:color w:val="000000" w:themeColor="text1"/>
        </w:rPr>
        <w:t>The cover page should include the following information:</w:t>
      </w:r>
    </w:p>
    <w:p w14:paraId="36F307C5" w14:textId="77777777" w:rsidR="00F23F35" w:rsidRPr="00182E65" w:rsidRDefault="00F23F35" w:rsidP="00F23F35">
      <w:pPr>
        <w:autoSpaceDE w:val="0"/>
        <w:autoSpaceDN w:val="0"/>
        <w:adjustRightInd w:val="0"/>
        <w:contextualSpacing/>
        <w:rPr>
          <w:rFonts w:cstheme="minorHAnsi"/>
          <w:color w:val="000000" w:themeColor="text1"/>
          <w:sz w:val="24"/>
          <w:szCs w:val="24"/>
        </w:rPr>
      </w:pPr>
    </w:p>
    <w:tbl>
      <w:tblPr>
        <w:tblStyle w:val="TableGrid1"/>
        <w:tblW w:w="9433" w:type="dxa"/>
        <w:tblLook w:val="04A0" w:firstRow="1" w:lastRow="0" w:firstColumn="1" w:lastColumn="0" w:noHBand="0" w:noVBand="1"/>
      </w:tblPr>
      <w:tblGrid>
        <w:gridCol w:w="1413"/>
        <w:gridCol w:w="3656"/>
        <w:gridCol w:w="4668"/>
      </w:tblGrid>
      <w:tr w:rsidR="00F23F35" w:rsidRPr="00182E65" w14:paraId="4A420D24" w14:textId="77777777" w:rsidTr="0053202B">
        <w:tc>
          <w:tcPr>
            <w:tcW w:w="1440" w:type="dxa"/>
            <w:vAlign w:val="center"/>
          </w:tcPr>
          <w:p w14:paraId="247DD7C0" w14:textId="77777777" w:rsidR="00F23F35" w:rsidRPr="00182E65" w:rsidRDefault="00F23F35" w:rsidP="0053202B">
            <w:pPr>
              <w:widowControl/>
              <w:jc w:val="center"/>
              <w:rPr>
                <w:rFonts w:asciiTheme="minorHAnsi" w:hAnsiTheme="minorHAnsi" w:cstheme="minorHAnsi"/>
                <w:b/>
                <w:sz w:val="24"/>
                <w:szCs w:val="24"/>
              </w:rPr>
            </w:pPr>
            <w:r w:rsidRPr="00182E65">
              <w:rPr>
                <w:rFonts w:asciiTheme="minorHAnsi" w:hAnsiTheme="minorHAnsi" w:cstheme="minorHAnsi"/>
                <w:b/>
                <w:sz w:val="24"/>
                <w:szCs w:val="24"/>
              </w:rPr>
              <w:t>Project Title</w:t>
            </w:r>
          </w:p>
        </w:tc>
        <w:tc>
          <w:tcPr>
            <w:tcW w:w="7993" w:type="dxa"/>
            <w:gridSpan w:val="2"/>
          </w:tcPr>
          <w:p w14:paraId="0ACAA9A9" w14:textId="77777777" w:rsidR="00F23F35" w:rsidRPr="00182E65" w:rsidRDefault="00F23F35" w:rsidP="0053202B">
            <w:pPr>
              <w:widowControl/>
              <w:rPr>
                <w:rFonts w:asciiTheme="minorHAnsi" w:hAnsiTheme="minorHAnsi" w:cstheme="minorHAnsi"/>
                <w:i/>
                <w:iCs/>
                <w:color w:val="7B7B7B" w:themeColor="accent3" w:themeShade="BF"/>
                <w:sz w:val="24"/>
                <w:szCs w:val="24"/>
              </w:rPr>
            </w:pPr>
            <w:r w:rsidRPr="00182E65">
              <w:rPr>
                <w:rFonts w:asciiTheme="minorHAnsi" w:hAnsiTheme="minorHAnsi" w:cstheme="minorHAnsi"/>
                <w:i/>
                <w:iCs/>
                <w:color w:val="7B7B7B" w:themeColor="accent3" w:themeShade="BF"/>
                <w:sz w:val="24"/>
                <w:szCs w:val="24"/>
              </w:rPr>
              <w:t>[Please write a short, descriptive project title, e.g., “Wayside School District Bus Replacement Project.” This title should match the short title listed on the SF-424]</w:t>
            </w:r>
          </w:p>
          <w:p w14:paraId="1BDB61C2" w14:textId="77777777" w:rsidR="00F23F35" w:rsidRPr="00182E65" w:rsidRDefault="00F23F35" w:rsidP="0053202B">
            <w:pPr>
              <w:widowControl/>
              <w:rPr>
                <w:rFonts w:asciiTheme="minorHAnsi" w:hAnsiTheme="minorHAnsi" w:cstheme="minorHAnsi"/>
                <w:bCs/>
                <w:sz w:val="24"/>
                <w:szCs w:val="24"/>
              </w:rPr>
            </w:pPr>
          </w:p>
        </w:tc>
      </w:tr>
      <w:tr w:rsidR="00F23F35" w:rsidRPr="00182E65" w14:paraId="646E9623" w14:textId="77777777" w:rsidTr="0053202B">
        <w:tc>
          <w:tcPr>
            <w:tcW w:w="1440" w:type="dxa"/>
            <w:vAlign w:val="center"/>
          </w:tcPr>
          <w:p w14:paraId="62FF0AB9" w14:textId="77777777" w:rsidR="00F23F35" w:rsidRPr="00182E65" w:rsidRDefault="00F23F35" w:rsidP="0053202B">
            <w:pPr>
              <w:widowControl/>
              <w:jc w:val="center"/>
              <w:rPr>
                <w:rFonts w:asciiTheme="minorHAnsi" w:hAnsiTheme="minorHAnsi" w:cstheme="minorHAnsi"/>
                <w:b/>
                <w:sz w:val="24"/>
                <w:szCs w:val="24"/>
              </w:rPr>
            </w:pPr>
            <w:r w:rsidRPr="00182E65">
              <w:rPr>
                <w:rFonts w:asciiTheme="minorHAnsi" w:hAnsiTheme="minorHAnsi" w:cstheme="minorHAnsi"/>
                <w:b/>
                <w:sz w:val="24"/>
                <w:szCs w:val="24"/>
              </w:rPr>
              <w:t>Applicant Information</w:t>
            </w:r>
          </w:p>
        </w:tc>
        <w:tc>
          <w:tcPr>
            <w:tcW w:w="7993" w:type="dxa"/>
            <w:gridSpan w:val="2"/>
          </w:tcPr>
          <w:p w14:paraId="6D4B4394" w14:textId="77777777" w:rsidR="00F23F35" w:rsidRPr="00182E65" w:rsidRDefault="00F23F35" w:rsidP="0053202B">
            <w:pPr>
              <w:widowControl/>
              <w:rPr>
                <w:rFonts w:asciiTheme="minorHAnsi" w:hAnsiTheme="minorHAnsi" w:cstheme="minorHAnsi"/>
                <w:i/>
                <w:iCs/>
                <w:color w:val="7B7B7B" w:themeColor="accent3" w:themeShade="BF"/>
                <w:sz w:val="24"/>
                <w:szCs w:val="24"/>
              </w:rPr>
            </w:pPr>
            <w:r w:rsidRPr="00182E65">
              <w:rPr>
                <w:rFonts w:asciiTheme="minorHAnsi" w:hAnsiTheme="minorHAnsi" w:cstheme="minorHAnsi"/>
                <w:i/>
                <w:iCs/>
                <w:color w:val="7B7B7B" w:themeColor="accent3" w:themeShade="BF"/>
                <w:sz w:val="24"/>
                <w:szCs w:val="24"/>
              </w:rPr>
              <w:t>[Please fill in the following information.]</w:t>
            </w:r>
          </w:p>
          <w:p w14:paraId="7B6C85F0" w14:textId="77777777" w:rsidR="00F23F35" w:rsidRPr="00182E65" w:rsidRDefault="00F23F35" w:rsidP="0053202B">
            <w:pPr>
              <w:widowControl/>
              <w:rPr>
                <w:rFonts w:asciiTheme="minorHAnsi" w:hAnsiTheme="minorHAnsi" w:cstheme="minorHAnsi"/>
                <w:bCs/>
                <w:sz w:val="24"/>
                <w:szCs w:val="24"/>
              </w:rPr>
            </w:pPr>
            <w:r w:rsidRPr="00182E65">
              <w:rPr>
                <w:rFonts w:asciiTheme="minorHAnsi" w:hAnsiTheme="minorHAnsi" w:cstheme="minorHAnsi"/>
                <w:sz w:val="24"/>
                <w:szCs w:val="24"/>
              </w:rPr>
              <w:t>Applicant Name:</w:t>
            </w:r>
          </w:p>
          <w:p w14:paraId="0D5B4E16" w14:textId="77777777" w:rsidR="00F23F35" w:rsidRPr="00182E65" w:rsidRDefault="00F23F35" w:rsidP="0053202B">
            <w:pPr>
              <w:widowControl/>
              <w:rPr>
                <w:rFonts w:asciiTheme="minorHAnsi" w:hAnsiTheme="minorHAnsi" w:cstheme="minorHAnsi"/>
                <w:sz w:val="24"/>
                <w:szCs w:val="24"/>
              </w:rPr>
            </w:pPr>
            <w:r w:rsidRPr="00182E65">
              <w:rPr>
                <w:rFonts w:asciiTheme="minorHAnsi" w:hAnsiTheme="minorHAnsi" w:cstheme="minorHAnsi"/>
                <w:sz w:val="24"/>
                <w:szCs w:val="24"/>
              </w:rPr>
              <w:t>Address (Street, City, State, Zip):</w:t>
            </w:r>
          </w:p>
          <w:p w14:paraId="02CF6C40" w14:textId="77777777" w:rsidR="00F23F35" w:rsidRPr="00182E65" w:rsidRDefault="00F23F35" w:rsidP="0053202B">
            <w:pPr>
              <w:widowControl/>
              <w:rPr>
                <w:rFonts w:asciiTheme="minorHAnsi" w:hAnsiTheme="minorHAnsi" w:cstheme="minorHAnsi"/>
                <w:bCs/>
                <w:sz w:val="24"/>
                <w:szCs w:val="24"/>
              </w:rPr>
            </w:pPr>
            <w:r w:rsidRPr="00182E65">
              <w:rPr>
                <w:rFonts w:asciiTheme="minorHAnsi" w:hAnsiTheme="minorHAnsi" w:cstheme="minorHAnsi"/>
                <w:bCs/>
                <w:sz w:val="24"/>
                <w:szCs w:val="24"/>
              </w:rPr>
              <w:t>UEI Number:</w:t>
            </w:r>
          </w:p>
          <w:p w14:paraId="6A7886F3" w14:textId="77777777" w:rsidR="00F23F35" w:rsidRPr="00182E65" w:rsidRDefault="00F23F35" w:rsidP="0053202B">
            <w:pPr>
              <w:widowControl/>
              <w:rPr>
                <w:rFonts w:asciiTheme="minorHAnsi" w:hAnsiTheme="minorHAnsi" w:cstheme="minorHAnsi"/>
                <w:sz w:val="24"/>
                <w:szCs w:val="24"/>
              </w:rPr>
            </w:pPr>
            <w:r w:rsidRPr="00182E65">
              <w:rPr>
                <w:rFonts w:asciiTheme="minorHAnsi" w:hAnsiTheme="minorHAnsi" w:cstheme="minorHAnsi"/>
                <w:sz w:val="24"/>
                <w:szCs w:val="24"/>
              </w:rPr>
              <w:t>Point of Contact Name:</w:t>
            </w:r>
          </w:p>
          <w:p w14:paraId="2CDDFEDC" w14:textId="77777777" w:rsidR="00F23F35" w:rsidRPr="00182E65" w:rsidRDefault="00F23F35" w:rsidP="0053202B">
            <w:pPr>
              <w:widowControl/>
              <w:rPr>
                <w:rFonts w:asciiTheme="minorHAnsi" w:hAnsiTheme="minorHAnsi" w:cstheme="minorHAnsi"/>
                <w:bCs/>
                <w:sz w:val="24"/>
                <w:szCs w:val="24"/>
              </w:rPr>
            </w:pPr>
            <w:r w:rsidRPr="00182E65">
              <w:rPr>
                <w:rFonts w:asciiTheme="minorHAnsi" w:hAnsiTheme="minorHAnsi" w:cstheme="minorHAnsi"/>
                <w:sz w:val="24"/>
                <w:szCs w:val="24"/>
              </w:rPr>
              <w:t>Point of Contact Office Phone Number:</w:t>
            </w:r>
          </w:p>
          <w:p w14:paraId="5B86FB96" w14:textId="77777777" w:rsidR="00F23F35" w:rsidRPr="00182E65" w:rsidRDefault="00F23F35" w:rsidP="0053202B">
            <w:pPr>
              <w:widowControl/>
              <w:rPr>
                <w:rFonts w:asciiTheme="minorHAnsi" w:hAnsiTheme="minorHAnsi" w:cstheme="minorHAnsi"/>
                <w:bCs/>
                <w:sz w:val="24"/>
                <w:szCs w:val="24"/>
              </w:rPr>
            </w:pPr>
            <w:r w:rsidRPr="00182E65">
              <w:rPr>
                <w:rFonts w:asciiTheme="minorHAnsi" w:hAnsiTheme="minorHAnsi" w:cstheme="minorHAnsi"/>
                <w:sz w:val="24"/>
                <w:szCs w:val="24"/>
              </w:rPr>
              <w:t>Point of Contact Email Address:</w:t>
            </w:r>
          </w:p>
        </w:tc>
      </w:tr>
      <w:tr w:rsidR="00F23F35" w:rsidRPr="00182E65" w14:paraId="090CD089" w14:textId="77777777" w:rsidTr="0053202B">
        <w:tc>
          <w:tcPr>
            <w:tcW w:w="1440" w:type="dxa"/>
            <w:vAlign w:val="center"/>
          </w:tcPr>
          <w:p w14:paraId="0182A518" w14:textId="77777777" w:rsidR="00F23F35" w:rsidRPr="00182E65" w:rsidRDefault="00F23F35" w:rsidP="0053202B">
            <w:pPr>
              <w:widowControl/>
              <w:jc w:val="center"/>
              <w:rPr>
                <w:rFonts w:asciiTheme="minorHAnsi" w:hAnsiTheme="minorHAnsi" w:cstheme="minorHAnsi"/>
                <w:b/>
                <w:sz w:val="24"/>
                <w:szCs w:val="24"/>
              </w:rPr>
            </w:pPr>
            <w:r w:rsidRPr="00182E65">
              <w:rPr>
                <w:rFonts w:asciiTheme="minorHAnsi" w:hAnsiTheme="minorHAnsi" w:cstheme="minorHAnsi"/>
                <w:b/>
                <w:sz w:val="24"/>
                <w:szCs w:val="24"/>
              </w:rPr>
              <w:t>Sub-Program</w:t>
            </w:r>
          </w:p>
        </w:tc>
        <w:tc>
          <w:tcPr>
            <w:tcW w:w="7993" w:type="dxa"/>
            <w:gridSpan w:val="2"/>
          </w:tcPr>
          <w:p w14:paraId="0C043E2C" w14:textId="2662448E" w:rsidR="00F23F35" w:rsidRPr="00182E65" w:rsidRDefault="00F23F35" w:rsidP="0053202B">
            <w:pPr>
              <w:widowControl/>
              <w:rPr>
                <w:rFonts w:asciiTheme="minorHAnsi" w:hAnsiTheme="minorHAnsi" w:cstheme="minorBidi"/>
                <w:color w:val="808080" w:themeColor="background1" w:themeShade="80"/>
                <w:sz w:val="24"/>
                <w:szCs w:val="24"/>
              </w:rPr>
            </w:pPr>
            <w:r w:rsidRPr="00182E65">
              <w:rPr>
                <w:rFonts w:asciiTheme="minorHAnsi" w:hAnsiTheme="minorHAnsi" w:cstheme="minorBidi"/>
                <w:i/>
                <w:color w:val="808080" w:themeColor="background1" w:themeShade="80"/>
                <w:sz w:val="24"/>
                <w:szCs w:val="24"/>
              </w:rPr>
              <w:t xml:space="preserve">[Using the requirements outlined in </w:t>
            </w:r>
            <w:r w:rsidRPr="00182E65">
              <w:rPr>
                <w:rFonts w:asciiTheme="minorHAnsi" w:hAnsiTheme="minorHAnsi" w:cstheme="minorBidi"/>
                <w:i/>
                <w:iCs/>
                <w:sz w:val="24"/>
                <w:szCs w:val="24"/>
              </w:rPr>
              <w:t>Section III.C.</w:t>
            </w:r>
            <w:r w:rsidRPr="00182E65">
              <w:rPr>
                <w:rFonts w:asciiTheme="minorHAnsi" w:hAnsiTheme="minorHAnsi" w:cstheme="minorBidi"/>
                <w:i/>
                <w:color w:val="808080" w:themeColor="background1" w:themeShade="80"/>
                <w:sz w:val="24"/>
                <w:szCs w:val="24"/>
              </w:rPr>
              <w:t xml:space="preserve"> of this NOFO, the applicant should indicate the sub-program under which they are applying.]</w:t>
            </w:r>
          </w:p>
          <w:p w14:paraId="19D1D729" w14:textId="77777777" w:rsidR="00F23F35" w:rsidRPr="00182E65" w:rsidRDefault="00F23F35" w:rsidP="0053202B">
            <w:pPr>
              <w:widowControl/>
              <w:rPr>
                <w:rFonts w:asciiTheme="minorHAnsi" w:hAnsiTheme="minorHAnsi" w:cstheme="minorHAnsi"/>
                <w:sz w:val="24"/>
                <w:szCs w:val="24"/>
              </w:rPr>
            </w:pPr>
            <w:r w:rsidRPr="00182E65">
              <w:rPr>
                <w:rFonts w:asciiTheme="minorHAnsi" w:hAnsiTheme="minorHAnsi" w:cstheme="minorHAnsi"/>
                <w:sz w:val="24"/>
                <w:szCs w:val="24"/>
              </w:rPr>
              <w:t>___School Bus Sub-Program</w:t>
            </w:r>
          </w:p>
          <w:p w14:paraId="2237EF37" w14:textId="77777777" w:rsidR="00F23F35" w:rsidRPr="00182E65" w:rsidRDefault="00F23F35" w:rsidP="0053202B">
            <w:pPr>
              <w:widowControl/>
              <w:rPr>
                <w:rFonts w:asciiTheme="minorHAnsi" w:hAnsiTheme="minorHAnsi" w:cstheme="minorHAnsi"/>
                <w:sz w:val="24"/>
                <w:szCs w:val="24"/>
              </w:rPr>
            </w:pPr>
            <w:r w:rsidRPr="00182E65">
              <w:rPr>
                <w:rFonts w:asciiTheme="minorHAnsi" w:hAnsiTheme="minorHAnsi" w:cstheme="minorHAnsi"/>
                <w:sz w:val="24"/>
                <w:szCs w:val="24"/>
              </w:rPr>
              <w:t>___Vocational Vehicles Sub-Program</w:t>
            </w:r>
          </w:p>
          <w:p w14:paraId="56E0CC5C" w14:textId="77777777" w:rsidR="00F23F35" w:rsidRPr="00182E65" w:rsidRDefault="00F23F35" w:rsidP="0053202B">
            <w:pPr>
              <w:widowControl/>
              <w:rPr>
                <w:rFonts w:asciiTheme="minorHAnsi" w:hAnsiTheme="minorHAnsi" w:cstheme="minorHAnsi"/>
                <w:i/>
                <w:iCs/>
                <w:color w:val="7B7B7B" w:themeColor="accent3" w:themeShade="BF"/>
                <w:sz w:val="24"/>
                <w:szCs w:val="24"/>
              </w:rPr>
            </w:pPr>
          </w:p>
        </w:tc>
      </w:tr>
      <w:tr w:rsidR="00F23F35" w:rsidRPr="00182E65" w14:paraId="3D41A926" w14:textId="77777777" w:rsidTr="0053202B">
        <w:tc>
          <w:tcPr>
            <w:tcW w:w="1440" w:type="dxa"/>
            <w:vAlign w:val="center"/>
          </w:tcPr>
          <w:p w14:paraId="4BA8D12A" w14:textId="77777777" w:rsidR="00F23F35" w:rsidRPr="00182E65" w:rsidRDefault="00F23F35" w:rsidP="0053202B">
            <w:pPr>
              <w:widowControl/>
              <w:jc w:val="center"/>
              <w:rPr>
                <w:rFonts w:asciiTheme="minorHAnsi" w:hAnsiTheme="minorHAnsi" w:cstheme="minorHAnsi"/>
                <w:b/>
                <w:sz w:val="24"/>
                <w:szCs w:val="24"/>
              </w:rPr>
            </w:pPr>
            <w:r w:rsidRPr="00182E65">
              <w:rPr>
                <w:rFonts w:asciiTheme="minorHAnsi" w:hAnsiTheme="minorHAnsi" w:cstheme="minorHAnsi"/>
                <w:b/>
                <w:sz w:val="24"/>
                <w:szCs w:val="24"/>
              </w:rPr>
              <w:t>Entity Eligibility</w:t>
            </w:r>
          </w:p>
        </w:tc>
        <w:tc>
          <w:tcPr>
            <w:tcW w:w="7993" w:type="dxa"/>
            <w:gridSpan w:val="2"/>
          </w:tcPr>
          <w:p w14:paraId="266D1758" w14:textId="7FB72CE6" w:rsidR="00F23F35" w:rsidRPr="00182E65" w:rsidRDefault="00F23F35" w:rsidP="0053202B">
            <w:pPr>
              <w:widowControl/>
              <w:rPr>
                <w:rFonts w:asciiTheme="minorHAnsi" w:hAnsiTheme="minorHAnsi" w:cstheme="minorBidi"/>
                <w:color w:val="808080" w:themeColor="background1" w:themeShade="80"/>
                <w:sz w:val="24"/>
                <w:szCs w:val="24"/>
              </w:rPr>
            </w:pPr>
            <w:r w:rsidRPr="00182E65">
              <w:rPr>
                <w:rFonts w:asciiTheme="minorHAnsi" w:hAnsiTheme="minorHAnsi" w:cstheme="minorBidi"/>
                <w:color w:val="808080" w:themeColor="background1" w:themeShade="80"/>
                <w:sz w:val="24"/>
                <w:szCs w:val="24"/>
              </w:rPr>
              <w:t>[</w:t>
            </w:r>
            <w:r w:rsidRPr="00182E65">
              <w:rPr>
                <w:rFonts w:asciiTheme="minorHAnsi" w:hAnsiTheme="minorHAnsi" w:cstheme="minorBidi"/>
                <w:i/>
                <w:color w:val="808080" w:themeColor="background1" w:themeShade="80"/>
                <w:sz w:val="24"/>
                <w:szCs w:val="24"/>
              </w:rPr>
              <w:t>Using the criteria outlined under</w:t>
            </w:r>
            <w:r w:rsidR="00B454D0">
              <w:rPr>
                <w:rFonts w:asciiTheme="minorHAnsi" w:hAnsiTheme="minorHAnsi" w:cstheme="minorBidi"/>
                <w:i/>
                <w:color w:val="808080" w:themeColor="background1" w:themeShade="80"/>
                <w:sz w:val="24"/>
                <w:szCs w:val="24"/>
              </w:rPr>
              <w:t xml:space="preserve"> Section III.A.</w:t>
            </w:r>
            <w:r w:rsidRPr="00182E65">
              <w:rPr>
                <w:rFonts w:asciiTheme="minorHAnsi" w:hAnsiTheme="minorHAnsi" w:cstheme="minorBidi"/>
                <w:i/>
                <w:color w:val="808080" w:themeColor="background1" w:themeShade="80"/>
                <w:sz w:val="24"/>
                <w:szCs w:val="24"/>
              </w:rPr>
              <w:t xml:space="preserve"> of this NOFO, please indicate entity type below with an X to confirm eligibility.]</w:t>
            </w:r>
          </w:p>
          <w:p w14:paraId="422551B4" w14:textId="43B436D1" w:rsidR="00F23F35" w:rsidRPr="00182E65" w:rsidRDefault="00F23F35" w:rsidP="0053202B">
            <w:pPr>
              <w:widowControl/>
              <w:rPr>
                <w:rFonts w:asciiTheme="minorHAnsi" w:hAnsiTheme="minorHAnsi" w:cstheme="minorHAnsi"/>
                <w:sz w:val="24"/>
                <w:szCs w:val="24"/>
              </w:rPr>
            </w:pPr>
            <w:r w:rsidRPr="00182E65">
              <w:rPr>
                <w:rFonts w:asciiTheme="minorHAnsi" w:hAnsiTheme="minorHAnsi" w:cstheme="minorHAnsi"/>
                <w:sz w:val="24"/>
                <w:szCs w:val="24"/>
              </w:rPr>
              <w:t xml:space="preserve">___State, including U.S. </w:t>
            </w:r>
            <w:proofErr w:type="gramStart"/>
            <w:r w:rsidRPr="00182E65">
              <w:rPr>
                <w:rFonts w:asciiTheme="minorHAnsi" w:hAnsiTheme="minorHAnsi" w:cstheme="minorHAnsi"/>
                <w:sz w:val="24"/>
                <w:szCs w:val="24"/>
              </w:rPr>
              <w:t>territor</w:t>
            </w:r>
            <w:r w:rsidR="00182E65">
              <w:rPr>
                <w:rFonts w:asciiTheme="minorHAnsi" w:hAnsiTheme="minorHAnsi" w:cstheme="minorHAnsi"/>
                <w:sz w:val="24"/>
                <w:szCs w:val="24"/>
              </w:rPr>
              <w:t>y</w:t>
            </w:r>
            <w:proofErr w:type="gramEnd"/>
          </w:p>
          <w:p w14:paraId="2CBC2BDA" w14:textId="77777777" w:rsidR="00F23F35" w:rsidRPr="00182E65" w:rsidRDefault="00F23F35" w:rsidP="0053202B">
            <w:pPr>
              <w:widowControl/>
              <w:rPr>
                <w:rFonts w:asciiTheme="minorHAnsi" w:hAnsiTheme="minorHAnsi" w:cstheme="minorHAnsi"/>
                <w:sz w:val="24"/>
                <w:szCs w:val="24"/>
              </w:rPr>
            </w:pPr>
            <w:r w:rsidRPr="00182E65">
              <w:rPr>
                <w:rFonts w:asciiTheme="minorHAnsi" w:hAnsiTheme="minorHAnsi" w:cstheme="minorHAnsi"/>
                <w:sz w:val="24"/>
                <w:szCs w:val="24"/>
              </w:rPr>
              <w:t>___Public School District</w:t>
            </w:r>
          </w:p>
          <w:p w14:paraId="49EB0C48" w14:textId="77777777" w:rsidR="00F23F35" w:rsidRPr="00182E65" w:rsidRDefault="00F23F35" w:rsidP="0053202B">
            <w:pPr>
              <w:widowControl/>
              <w:rPr>
                <w:rFonts w:asciiTheme="minorHAnsi" w:hAnsiTheme="minorHAnsi" w:cstheme="minorHAnsi"/>
                <w:sz w:val="24"/>
                <w:szCs w:val="24"/>
              </w:rPr>
            </w:pPr>
            <w:r w:rsidRPr="00182E65">
              <w:rPr>
                <w:rFonts w:asciiTheme="minorHAnsi" w:hAnsiTheme="minorHAnsi" w:cstheme="minorHAnsi"/>
                <w:sz w:val="24"/>
                <w:szCs w:val="24"/>
              </w:rPr>
              <w:t>___Other Municipality</w:t>
            </w:r>
          </w:p>
          <w:p w14:paraId="594307F0" w14:textId="77777777" w:rsidR="00F23F35" w:rsidRPr="00182E65" w:rsidRDefault="00F23F35" w:rsidP="0053202B">
            <w:pPr>
              <w:widowControl/>
              <w:rPr>
                <w:rFonts w:asciiTheme="minorHAnsi" w:hAnsiTheme="minorHAnsi" w:cstheme="minorHAnsi"/>
                <w:sz w:val="24"/>
                <w:szCs w:val="24"/>
              </w:rPr>
            </w:pPr>
            <w:r w:rsidRPr="00182E65">
              <w:rPr>
                <w:rFonts w:asciiTheme="minorHAnsi" w:hAnsiTheme="minorHAnsi" w:cstheme="minorHAnsi"/>
                <w:sz w:val="24"/>
                <w:szCs w:val="24"/>
              </w:rPr>
              <w:t xml:space="preserve">___Nonprofit school transportation association </w:t>
            </w:r>
          </w:p>
          <w:p w14:paraId="7B945D99" w14:textId="77777777" w:rsidR="00F23F35" w:rsidRPr="00182E65" w:rsidRDefault="00F23F35" w:rsidP="0053202B">
            <w:pPr>
              <w:widowControl/>
              <w:rPr>
                <w:rFonts w:asciiTheme="minorHAnsi" w:hAnsiTheme="minorHAnsi" w:cstheme="minorHAnsi"/>
                <w:sz w:val="24"/>
                <w:szCs w:val="24"/>
              </w:rPr>
            </w:pPr>
            <w:r w:rsidRPr="00182E65">
              <w:rPr>
                <w:rFonts w:asciiTheme="minorHAnsi" w:hAnsiTheme="minorHAnsi" w:cstheme="minorHAnsi"/>
                <w:sz w:val="24"/>
                <w:szCs w:val="24"/>
              </w:rPr>
              <w:t>___Indian Tribe or Intertribal Consortium</w:t>
            </w:r>
          </w:p>
          <w:p w14:paraId="05D7A781" w14:textId="77777777" w:rsidR="00F23F35" w:rsidRPr="00182E65" w:rsidRDefault="00F23F35" w:rsidP="0053202B">
            <w:pPr>
              <w:widowControl/>
              <w:rPr>
                <w:rFonts w:asciiTheme="minorHAnsi" w:hAnsiTheme="minorHAnsi" w:cstheme="minorHAnsi"/>
                <w:sz w:val="24"/>
                <w:szCs w:val="24"/>
              </w:rPr>
            </w:pPr>
          </w:p>
        </w:tc>
      </w:tr>
      <w:tr w:rsidR="00F23F35" w:rsidRPr="00182E65" w14:paraId="11C8D5AE" w14:textId="77777777" w:rsidTr="0053202B">
        <w:tc>
          <w:tcPr>
            <w:tcW w:w="1440" w:type="dxa"/>
            <w:vAlign w:val="center"/>
          </w:tcPr>
          <w:p w14:paraId="1B02F3DE" w14:textId="77777777" w:rsidR="00F23F35" w:rsidRPr="00182E65" w:rsidRDefault="00F23F35" w:rsidP="0053202B">
            <w:pPr>
              <w:widowControl/>
              <w:jc w:val="center"/>
              <w:rPr>
                <w:rFonts w:asciiTheme="minorHAnsi" w:hAnsiTheme="minorHAnsi" w:cstheme="minorHAnsi"/>
                <w:b/>
                <w:sz w:val="24"/>
                <w:szCs w:val="24"/>
              </w:rPr>
            </w:pPr>
            <w:r w:rsidRPr="00182E65">
              <w:rPr>
                <w:rFonts w:asciiTheme="minorHAnsi" w:hAnsiTheme="minorHAnsi" w:cstheme="minorHAnsi"/>
                <w:b/>
                <w:sz w:val="24"/>
                <w:szCs w:val="24"/>
              </w:rPr>
              <w:t>Budget Summary</w:t>
            </w:r>
          </w:p>
        </w:tc>
        <w:tc>
          <w:tcPr>
            <w:tcW w:w="7993" w:type="dxa"/>
            <w:gridSpan w:val="2"/>
          </w:tcPr>
          <w:p w14:paraId="5B52560D" w14:textId="5BBA2627" w:rsidR="00F23F35" w:rsidRPr="00182E65" w:rsidRDefault="00F23F35" w:rsidP="0053202B">
            <w:pPr>
              <w:widowControl/>
              <w:rPr>
                <w:rFonts w:asciiTheme="minorHAnsi" w:hAnsiTheme="minorHAnsi" w:cstheme="minorBidi"/>
                <w:i/>
                <w:color w:val="7B7B7B" w:themeColor="accent3" w:themeShade="BF"/>
                <w:sz w:val="24"/>
                <w:szCs w:val="24"/>
              </w:rPr>
            </w:pPr>
            <w:r w:rsidRPr="00182E65">
              <w:rPr>
                <w:rFonts w:asciiTheme="minorHAnsi" w:hAnsiTheme="minorHAnsi" w:cstheme="minorBidi"/>
                <w:i/>
                <w:color w:val="7B7B7B" w:themeColor="accent3" w:themeShade="BF"/>
                <w:sz w:val="24"/>
                <w:szCs w:val="24"/>
              </w:rPr>
              <w:t>Use the definitions provided in Section 10. Budget Detail to fill out this budget summary. The amounts listed in this summary should match the amounts listed in the budget table in Section 10. As noted in</w:t>
            </w:r>
            <w:r w:rsidR="00B454D0">
              <w:rPr>
                <w:rFonts w:asciiTheme="minorHAnsi" w:hAnsiTheme="minorHAnsi" w:cstheme="minorBidi"/>
                <w:i/>
                <w:color w:val="7B7B7B" w:themeColor="accent3" w:themeShade="BF"/>
                <w:sz w:val="24"/>
                <w:szCs w:val="24"/>
              </w:rPr>
              <w:t xml:space="preserve"> Section II.B.</w:t>
            </w:r>
            <w:r w:rsidRPr="00182E65">
              <w:rPr>
                <w:rFonts w:asciiTheme="minorHAnsi" w:hAnsiTheme="minorHAnsi" w:cstheme="minorBidi"/>
                <w:i/>
                <w:color w:val="7B7B7B" w:themeColor="accent3" w:themeShade="BF"/>
                <w:sz w:val="24"/>
                <w:szCs w:val="24"/>
              </w:rPr>
              <w:t xml:space="preserve"> of the NOFO, while each application can request up to the full funding amount of $__, the total amount of requested funding needs to be commensurate with the applicant’s proposed activities.</w:t>
            </w:r>
          </w:p>
          <w:tbl>
            <w:tblPr>
              <w:tblStyle w:val="TableGrid1"/>
              <w:tblpPr w:leftFromText="180" w:rightFromText="180" w:vertAnchor="text" w:horzAnchor="margin" w:tblpY="7"/>
              <w:tblOverlap w:val="never"/>
              <w:tblW w:w="8092" w:type="dxa"/>
              <w:tblLook w:val="04A0" w:firstRow="1" w:lastRow="0" w:firstColumn="1" w:lastColumn="0" w:noHBand="0" w:noVBand="1"/>
            </w:tblPr>
            <w:tblGrid>
              <w:gridCol w:w="1751"/>
              <w:gridCol w:w="1744"/>
              <w:gridCol w:w="1190"/>
              <w:gridCol w:w="1639"/>
              <w:gridCol w:w="1768"/>
            </w:tblGrid>
            <w:tr w:rsidR="00F23F35" w:rsidRPr="00182E65" w14:paraId="2A915F4C" w14:textId="77777777" w:rsidTr="0053202B">
              <w:trPr>
                <w:trHeight w:val="768"/>
              </w:trPr>
              <w:tc>
                <w:tcPr>
                  <w:tcW w:w="17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BC18BA" w14:textId="77777777" w:rsidR="00F23F35" w:rsidRPr="00182E65" w:rsidRDefault="00F23F35" w:rsidP="0053202B">
                  <w:pPr>
                    <w:widowControl/>
                    <w:jc w:val="center"/>
                    <w:rPr>
                      <w:rFonts w:asciiTheme="minorHAnsi" w:hAnsiTheme="minorHAnsi" w:cstheme="minorHAnsi"/>
                      <w:sz w:val="24"/>
                      <w:szCs w:val="24"/>
                    </w:rPr>
                  </w:pPr>
                  <w:r w:rsidRPr="00182E65">
                    <w:rPr>
                      <w:rFonts w:asciiTheme="minorHAnsi" w:hAnsiTheme="minorHAnsi" w:cstheme="minorHAnsi"/>
                      <w:sz w:val="24"/>
                      <w:szCs w:val="24"/>
                    </w:rPr>
                    <w:t>EPA Funding Requested</w:t>
                  </w:r>
                </w:p>
                <w:p w14:paraId="4B0D4F8B" w14:textId="77777777" w:rsidR="00F23F35" w:rsidRPr="00182E65" w:rsidRDefault="00F23F35" w:rsidP="0053202B">
                  <w:pPr>
                    <w:widowControl/>
                    <w:jc w:val="center"/>
                    <w:rPr>
                      <w:rFonts w:asciiTheme="minorHAnsi" w:hAnsiTheme="minorHAnsi" w:cstheme="minorHAnsi"/>
                      <w:b/>
                      <w:sz w:val="24"/>
                      <w:szCs w:val="24"/>
                    </w:rPr>
                  </w:pPr>
                  <w:r w:rsidRPr="00182E65">
                    <w:rPr>
                      <w:rFonts w:asciiTheme="minorHAnsi" w:hAnsiTheme="minorHAnsi" w:cstheme="minorHAnsi"/>
                      <w:b/>
                      <w:sz w:val="24"/>
                      <w:szCs w:val="24"/>
                    </w:rPr>
                    <w:t>[A]</w:t>
                  </w:r>
                </w:p>
              </w:tc>
              <w:tc>
                <w:tcPr>
                  <w:tcW w:w="1744" w:type="dxa"/>
                  <w:tcBorders>
                    <w:top w:val="outset" w:sz="6" w:space="0" w:color="auto"/>
                    <w:left w:val="outset" w:sz="6" w:space="0" w:color="auto"/>
                    <w:bottom w:val="outset" w:sz="6" w:space="0" w:color="auto"/>
                    <w:right w:val="outset" w:sz="6" w:space="0" w:color="auto"/>
                  </w:tcBorders>
                  <w:vAlign w:val="center"/>
                </w:tcPr>
                <w:p w14:paraId="58B15546" w14:textId="77777777" w:rsidR="00F23F35" w:rsidRPr="00182E65" w:rsidRDefault="00F23F35" w:rsidP="0053202B">
                  <w:pPr>
                    <w:widowControl/>
                    <w:jc w:val="center"/>
                    <w:rPr>
                      <w:rFonts w:asciiTheme="minorHAnsi" w:hAnsiTheme="minorHAnsi" w:cstheme="minorHAnsi"/>
                      <w:sz w:val="24"/>
                      <w:szCs w:val="24"/>
                    </w:rPr>
                  </w:pPr>
                  <w:r w:rsidRPr="00182E65">
                    <w:rPr>
                      <w:rFonts w:asciiTheme="minorHAnsi" w:hAnsiTheme="minorHAnsi" w:cstheme="minorHAnsi"/>
                      <w:sz w:val="24"/>
                      <w:szCs w:val="24"/>
                    </w:rPr>
                    <w:t>Mandatory Cost Share</w:t>
                  </w:r>
                </w:p>
                <w:p w14:paraId="26213234" w14:textId="77777777" w:rsidR="00F23F35" w:rsidRPr="00182E65" w:rsidRDefault="00F23F35" w:rsidP="0053202B">
                  <w:pPr>
                    <w:widowControl/>
                    <w:jc w:val="center"/>
                    <w:rPr>
                      <w:rFonts w:asciiTheme="minorHAnsi" w:hAnsiTheme="minorHAnsi" w:cstheme="minorHAnsi"/>
                      <w:b/>
                      <w:bCs/>
                      <w:sz w:val="24"/>
                      <w:szCs w:val="24"/>
                    </w:rPr>
                  </w:pPr>
                  <w:r w:rsidRPr="00182E65">
                    <w:rPr>
                      <w:rFonts w:asciiTheme="minorHAnsi" w:hAnsiTheme="minorHAnsi" w:cstheme="minorHAnsi"/>
                      <w:b/>
                      <w:bCs/>
                      <w:sz w:val="24"/>
                      <w:szCs w:val="24"/>
                    </w:rPr>
                    <w:t>[B]</w:t>
                  </w:r>
                </w:p>
              </w:tc>
              <w:tc>
                <w:tcPr>
                  <w:tcW w:w="1190" w:type="dxa"/>
                  <w:tcBorders>
                    <w:top w:val="outset" w:sz="6" w:space="0" w:color="auto"/>
                    <w:left w:val="outset" w:sz="6" w:space="0" w:color="auto"/>
                    <w:bottom w:val="outset" w:sz="6" w:space="0" w:color="auto"/>
                    <w:right w:val="outset" w:sz="6" w:space="0" w:color="auto"/>
                  </w:tcBorders>
                </w:tcPr>
                <w:p w14:paraId="628FAB36" w14:textId="77777777" w:rsidR="00F23F35" w:rsidRPr="00182E65" w:rsidRDefault="00F23F35" w:rsidP="0053202B">
                  <w:pPr>
                    <w:widowControl/>
                    <w:jc w:val="center"/>
                    <w:rPr>
                      <w:rFonts w:asciiTheme="minorHAnsi" w:hAnsiTheme="minorHAnsi" w:cstheme="minorHAnsi"/>
                      <w:sz w:val="24"/>
                      <w:szCs w:val="24"/>
                    </w:rPr>
                  </w:pPr>
                  <w:r w:rsidRPr="00182E65">
                    <w:rPr>
                      <w:rFonts w:asciiTheme="minorHAnsi" w:hAnsiTheme="minorHAnsi" w:cstheme="minorHAnsi"/>
                      <w:sz w:val="24"/>
                      <w:szCs w:val="24"/>
                    </w:rPr>
                    <w:t>Voluntary Cost Share</w:t>
                  </w:r>
                </w:p>
                <w:p w14:paraId="3CA82AE8" w14:textId="77777777" w:rsidR="00F23F35" w:rsidRPr="00182E65" w:rsidRDefault="00F23F35" w:rsidP="0053202B">
                  <w:pPr>
                    <w:widowControl/>
                    <w:jc w:val="center"/>
                    <w:rPr>
                      <w:rFonts w:asciiTheme="minorHAnsi" w:hAnsiTheme="minorHAnsi" w:cstheme="minorHAnsi"/>
                      <w:b/>
                      <w:bCs/>
                      <w:sz w:val="24"/>
                      <w:szCs w:val="24"/>
                    </w:rPr>
                  </w:pPr>
                  <w:r w:rsidRPr="00182E65">
                    <w:rPr>
                      <w:rFonts w:asciiTheme="minorHAnsi" w:hAnsiTheme="minorHAnsi" w:cstheme="minorHAnsi"/>
                      <w:b/>
                      <w:bCs/>
                      <w:sz w:val="24"/>
                      <w:szCs w:val="24"/>
                    </w:rPr>
                    <w:t>[C]</w:t>
                  </w:r>
                </w:p>
              </w:tc>
              <w:tc>
                <w:tcPr>
                  <w:tcW w:w="16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82DC87" w14:textId="77777777" w:rsidR="00F23F35" w:rsidRPr="00182E65" w:rsidRDefault="00F23F35" w:rsidP="0053202B">
                  <w:pPr>
                    <w:widowControl/>
                    <w:jc w:val="center"/>
                    <w:rPr>
                      <w:rFonts w:asciiTheme="minorHAnsi" w:hAnsiTheme="minorHAnsi" w:cstheme="minorHAnsi"/>
                      <w:sz w:val="24"/>
                      <w:szCs w:val="24"/>
                    </w:rPr>
                  </w:pPr>
                  <w:r w:rsidRPr="00182E65">
                    <w:rPr>
                      <w:rFonts w:asciiTheme="minorHAnsi" w:hAnsiTheme="minorHAnsi" w:cstheme="minorHAnsi"/>
                      <w:sz w:val="24"/>
                      <w:szCs w:val="24"/>
                    </w:rPr>
                    <w:t>Total Project Cost</w:t>
                  </w:r>
                </w:p>
                <w:p w14:paraId="2952DD25" w14:textId="77777777" w:rsidR="00F23F35" w:rsidRPr="00182E65" w:rsidRDefault="00F23F35" w:rsidP="0053202B">
                  <w:pPr>
                    <w:widowControl/>
                    <w:jc w:val="center"/>
                    <w:rPr>
                      <w:rFonts w:asciiTheme="minorHAnsi" w:hAnsiTheme="minorHAnsi" w:cstheme="minorHAnsi"/>
                      <w:b/>
                      <w:sz w:val="24"/>
                      <w:szCs w:val="24"/>
                    </w:rPr>
                  </w:pPr>
                  <w:r w:rsidRPr="00182E65">
                    <w:rPr>
                      <w:rFonts w:asciiTheme="minorHAnsi" w:hAnsiTheme="minorHAnsi" w:cstheme="minorHAnsi"/>
                      <w:b/>
                      <w:sz w:val="24"/>
                      <w:szCs w:val="24"/>
                    </w:rPr>
                    <w:t>[A+B+C]</w:t>
                  </w:r>
                </w:p>
              </w:tc>
              <w:tc>
                <w:tcPr>
                  <w:tcW w:w="17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FA8D76" w14:textId="77777777" w:rsidR="00F23F35" w:rsidRPr="00182E65" w:rsidRDefault="00F23F35" w:rsidP="0053202B">
                  <w:pPr>
                    <w:widowControl/>
                    <w:jc w:val="center"/>
                    <w:rPr>
                      <w:rFonts w:asciiTheme="minorHAnsi" w:hAnsiTheme="minorHAnsi" w:cstheme="minorHAnsi"/>
                      <w:sz w:val="24"/>
                      <w:szCs w:val="24"/>
                    </w:rPr>
                  </w:pPr>
                  <w:r w:rsidRPr="00182E65">
                    <w:rPr>
                      <w:rFonts w:asciiTheme="minorHAnsi" w:hAnsiTheme="minorHAnsi" w:cstheme="minorHAnsi"/>
                      <w:sz w:val="24"/>
                      <w:szCs w:val="24"/>
                    </w:rPr>
                    <w:t xml:space="preserve">Leveraged Costs </w:t>
                  </w:r>
                </w:p>
                <w:p w14:paraId="2911CA79" w14:textId="77777777" w:rsidR="00F23F35" w:rsidRPr="00182E65" w:rsidRDefault="00F23F35" w:rsidP="0053202B">
                  <w:pPr>
                    <w:widowControl/>
                    <w:jc w:val="center"/>
                    <w:rPr>
                      <w:rFonts w:asciiTheme="minorHAnsi" w:hAnsiTheme="minorHAnsi" w:cstheme="minorHAnsi"/>
                      <w:b/>
                      <w:sz w:val="24"/>
                      <w:szCs w:val="24"/>
                    </w:rPr>
                  </w:pPr>
                  <w:r w:rsidRPr="00182E65">
                    <w:rPr>
                      <w:rFonts w:asciiTheme="minorHAnsi" w:hAnsiTheme="minorHAnsi" w:cstheme="minorHAnsi"/>
                      <w:b/>
                      <w:sz w:val="24"/>
                      <w:szCs w:val="24"/>
                    </w:rPr>
                    <w:t>[E]</w:t>
                  </w:r>
                </w:p>
              </w:tc>
            </w:tr>
            <w:tr w:rsidR="00F23F35" w:rsidRPr="00182E65" w14:paraId="58D5F441" w14:textId="77777777" w:rsidTr="0053202B">
              <w:trPr>
                <w:trHeight w:val="304"/>
              </w:trPr>
              <w:tc>
                <w:tcPr>
                  <w:tcW w:w="1751" w:type="dxa"/>
                  <w:tcBorders>
                    <w:top w:val="single" w:sz="4" w:space="0" w:color="auto"/>
                    <w:left w:val="single" w:sz="4" w:space="0" w:color="auto"/>
                    <w:bottom w:val="single" w:sz="4" w:space="0" w:color="auto"/>
                    <w:right w:val="single" w:sz="4" w:space="0" w:color="auto"/>
                  </w:tcBorders>
                  <w:shd w:val="clear" w:color="auto" w:fill="auto"/>
                </w:tcPr>
                <w:p w14:paraId="2601AA32" w14:textId="77777777" w:rsidR="00F23F35" w:rsidRPr="00182E65" w:rsidRDefault="00F23F35" w:rsidP="0053202B">
                  <w:pPr>
                    <w:widowControl/>
                    <w:rPr>
                      <w:rFonts w:asciiTheme="minorHAnsi" w:hAnsiTheme="minorHAnsi" w:cstheme="minorHAnsi"/>
                      <w:b/>
                      <w:sz w:val="24"/>
                      <w:szCs w:val="24"/>
                    </w:rPr>
                  </w:pPr>
                  <w:r w:rsidRPr="00182E65">
                    <w:rPr>
                      <w:rFonts w:asciiTheme="minorHAnsi" w:hAnsiTheme="minorHAnsi" w:cstheme="minorHAnsi"/>
                      <w:b/>
                      <w:sz w:val="24"/>
                      <w:szCs w:val="24"/>
                    </w:rPr>
                    <w:t>$</w:t>
                  </w:r>
                </w:p>
              </w:tc>
              <w:tc>
                <w:tcPr>
                  <w:tcW w:w="1744" w:type="dxa"/>
                  <w:tcBorders>
                    <w:top w:val="single" w:sz="4" w:space="0" w:color="auto"/>
                    <w:left w:val="single" w:sz="4" w:space="0" w:color="auto"/>
                    <w:bottom w:val="single" w:sz="4" w:space="0" w:color="auto"/>
                    <w:right w:val="single" w:sz="4" w:space="0" w:color="auto"/>
                  </w:tcBorders>
                </w:tcPr>
                <w:p w14:paraId="28EB13DC" w14:textId="77777777" w:rsidR="00F23F35" w:rsidRPr="00182E65" w:rsidRDefault="00F23F35" w:rsidP="0053202B">
                  <w:pPr>
                    <w:widowControl/>
                    <w:rPr>
                      <w:rFonts w:asciiTheme="minorHAnsi" w:hAnsiTheme="minorHAnsi" w:cstheme="minorHAnsi"/>
                      <w:sz w:val="24"/>
                      <w:szCs w:val="24"/>
                    </w:rPr>
                  </w:pPr>
                  <w:r w:rsidRPr="00182E65">
                    <w:rPr>
                      <w:rFonts w:asciiTheme="minorHAnsi" w:hAnsiTheme="minorHAnsi" w:cstheme="minorHAnsi"/>
                      <w:bCs/>
                      <w:sz w:val="24"/>
                      <w:szCs w:val="24"/>
                    </w:rPr>
                    <w:t>$</w:t>
                  </w:r>
                </w:p>
              </w:tc>
              <w:tc>
                <w:tcPr>
                  <w:tcW w:w="1190" w:type="dxa"/>
                  <w:tcBorders>
                    <w:top w:val="single" w:sz="4" w:space="0" w:color="auto"/>
                    <w:left w:val="single" w:sz="4" w:space="0" w:color="auto"/>
                    <w:bottom w:val="single" w:sz="4" w:space="0" w:color="auto"/>
                    <w:right w:val="single" w:sz="4" w:space="0" w:color="auto"/>
                  </w:tcBorders>
                </w:tcPr>
                <w:p w14:paraId="5D65B4A3" w14:textId="77777777" w:rsidR="00F23F35" w:rsidRPr="00182E65" w:rsidRDefault="00F23F35" w:rsidP="0053202B">
                  <w:pPr>
                    <w:widowControl/>
                    <w:rPr>
                      <w:rFonts w:asciiTheme="minorHAnsi" w:hAnsiTheme="minorHAnsi" w:cstheme="minorHAnsi"/>
                      <w:b/>
                      <w:sz w:val="24"/>
                      <w:szCs w:val="24"/>
                    </w:rPr>
                  </w:pPr>
                  <w:r w:rsidRPr="00182E65">
                    <w:rPr>
                      <w:rFonts w:asciiTheme="minorHAnsi" w:hAnsiTheme="minorHAnsi" w:cstheme="minorHAnsi"/>
                      <w:b/>
                      <w:sz w:val="24"/>
                      <w:szCs w:val="24"/>
                    </w:rPr>
                    <w:t>$</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21CFC9A0" w14:textId="77777777" w:rsidR="00F23F35" w:rsidRPr="00182E65" w:rsidRDefault="00F23F35" w:rsidP="0053202B">
                  <w:pPr>
                    <w:widowControl/>
                    <w:rPr>
                      <w:rFonts w:asciiTheme="minorHAnsi" w:hAnsiTheme="minorHAnsi" w:cstheme="minorHAnsi"/>
                      <w:b/>
                      <w:sz w:val="24"/>
                      <w:szCs w:val="24"/>
                    </w:rPr>
                  </w:pPr>
                  <w:r w:rsidRPr="00182E65">
                    <w:rPr>
                      <w:rFonts w:asciiTheme="minorHAnsi" w:hAnsiTheme="minorHAnsi" w:cstheme="minorHAnsi"/>
                      <w:b/>
                      <w:sz w:val="24"/>
                      <w:szCs w:val="24"/>
                    </w:rPr>
                    <w:t>$</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3B76D4FE" w14:textId="77777777" w:rsidR="00F23F35" w:rsidRPr="00182E65" w:rsidRDefault="00F23F35" w:rsidP="0053202B">
                  <w:pPr>
                    <w:widowControl/>
                    <w:rPr>
                      <w:rFonts w:asciiTheme="minorHAnsi" w:hAnsiTheme="minorHAnsi" w:cstheme="minorHAnsi"/>
                      <w:b/>
                      <w:sz w:val="24"/>
                      <w:szCs w:val="24"/>
                    </w:rPr>
                  </w:pPr>
                  <w:r w:rsidRPr="00182E65">
                    <w:rPr>
                      <w:rFonts w:asciiTheme="minorHAnsi" w:hAnsiTheme="minorHAnsi" w:cstheme="minorHAnsi"/>
                      <w:b/>
                      <w:sz w:val="24"/>
                      <w:szCs w:val="24"/>
                    </w:rPr>
                    <w:t>$</w:t>
                  </w:r>
                </w:p>
              </w:tc>
            </w:tr>
          </w:tbl>
          <w:p w14:paraId="2308559B" w14:textId="77777777" w:rsidR="00F23F35" w:rsidRPr="00182E65" w:rsidRDefault="00F23F35" w:rsidP="0053202B">
            <w:pPr>
              <w:widowControl/>
              <w:rPr>
                <w:rFonts w:asciiTheme="minorHAnsi" w:hAnsiTheme="minorHAnsi" w:cstheme="minorHAnsi"/>
                <w:b/>
                <w:sz w:val="24"/>
                <w:szCs w:val="24"/>
              </w:rPr>
            </w:pPr>
          </w:p>
        </w:tc>
      </w:tr>
      <w:tr w:rsidR="00F23F35" w:rsidRPr="00182E65" w14:paraId="1BBE202F" w14:textId="77777777" w:rsidTr="0053202B">
        <w:tc>
          <w:tcPr>
            <w:tcW w:w="1440" w:type="dxa"/>
            <w:vAlign w:val="center"/>
          </w:tcPr>
          <w:p w14:paraId="60BA3ACB" w14:textId="77777777" w:rsidR="00F23F35" w:rsidRPr="00182E65" w:rsidRDefault="00F23F35" w:rsidP="0053202B">
            <w:pPr>
              <w:widowControl/>
              <w:jc w:val="center"/>
              <w:rPr>
                <w:rFonts w:asciiTheme="minorHAnsi" w:hAnsiTheme="minorHAnsi" w:cstheme="minorHAnsi"/>
                <w:b/>
                <w:sz w:val="24"/>
                <w:szCs w:val="24"/>
              </w:rPr>
            </w:pPr>
            <w:r w:rsidRPr="00182E65">
              <w:rPr>
                <w:rFonts w:asciiTheme="minorHAnsi" w:hAnsiTheme="minorHAnsi" w:cstheme="minorHAnsi"/>
                <w:b/>
                <w:sz w:val="24"/>
                <w:szCs w:val="24"/>
              </w:rPr>
              <w:t>Project Location(s)</w:t>
            </w:r>
          </w:p>
        </w:tc>
        <w:tc>
          <w:tcPr>
            <w:tcW w:w="7993" w:type="dxa"/>
            <w:gridSpan w:val="2"/>
          </w:tcPr>
          <w:p w14:paraId="636E5BA1" w14:textId="7700D0C5" w:rsidR="00F23F35" w:rsidRPr="00182E65" w:rsidRDefault="00F23F35" w:rsidP="0053202B">
            <w:pPr>
              <w:widowControl/>
              <w:rPr>
                <w:rFonts w:asciiTheme="minorHAnsi" w:hAnsiTheme="minorHAnsi" w:cstheme="minorHAnsi"/>
                <w:bCs/>
                <w:sz w:val="24"/>
                <w:szCs w:val="24"/>
              </w:rPr>
            </w:pPr>
            <w:r w:rsidRPr="00182E65">
              <w:rPr>
                <w:rFonts w:asciiTheme="minorHAnsi" w:hAnsiTheme="minorHAnsi" w:cstheme="minorHAnsi"/>
                <w:i/>
                <w:color w:val="808080" w:themeColor="background1" w:themeShade="80"/>
                <w:sz w:val="24"/>
                <w:szCs w:val="24"/>
              </w:rPr>
              <w:t xml:space="preserve">[Briefly describe the area(s) where the affected vehicles will operate. Primary project location (County, State, City, and Zip Code) should be included here. All locations listed </w:t>
            </w:r>
            <w:r w:rsidR="00E15EC7">
              <w:rPr>
                <w:rFonts w:asciiTheme="minorHAnsi" w:hAnsiTheme="minorHAnsi" w:cstheme="minorHAnsi"/>
                <w:i/>
                <w:color w:val="808080" w:themeColor="background1" w:themeShade="80"/>
                <w:sz w:val="24"/>
                <w:szCs w:val="24"/>
              </w:rPr>
              <w:t>in the applicant fleet description</w:t>
            </w:r>
            <w:r w:rsidRPr="00182E65">
              <w:rPr>
                <w:rFonts w:asciiTheme="minorHAnsi" w:hAnsiTheme="minorHAnsi" w:cstheme="minorHAnsi"/>
                <w:i/>
                <w:color w:val="808080" w:themeColor="background1" w:themeShade="80"/>
                <w:sz w:val="24"/>
                <w:szCs w:val="24"/>
              </w:rPr>
              <w:t xml:space="preserve"> should be included here as a summary.]</w:t>
            </w:r>
          </w:p>
        </w:tc>
      </w:tr>
      <w:tr w:rsidR="00F23F35" w:rsidRPr="00182E65" w14:paraId="66549815" w14:textId="77777777" w:rsidTr="0053202B">
        <w:tc>
          <w:tcPr>
            <w:tcW w:w="1440" w:type="dxa"/>
            <w:vAlign w:val="center"/>
          </w:tcPr>
          <w:p w14:paraId="67E565BE" w14:textId="77777777" w:rsidR="00F23F35" w:rsidRPr="00182E65" w:rsidRDefault="00F23F35" w:rsidP="0053202B">
            <w:pPr>
              <w:widowControl/>
              <w:jc w:val="center"/>
              <w:rPr>
                <w:rFonts w:asciiTheme="minorHAnsi" w:hAnsiTheme="minorHAnsi" w:cstheme="minorHAnsi"/>
                <w:b/>
                <w:sz w:val="24"/>
                <w:szCs w:val="24"/>
              </w:rPr>
            </w:pPr>
            <w:r w:rsidRPr="00182E65">
              <w:rPr>
                <w:rFonts w:asciiTheme="minorHAnsi" w:hAnsiTheme="minorHAnsi" w:cstheme="minorHAnsi"/>
                <w:b/>
                <w:sz w:val="24"/>
                <w:szCs w:val="24"/>
              </w:rPr>
              <w:t>Poor Air Quality</w:t>
            </w:r>
          </w:p>
        </w:tc>
        <w:tc>
          <w:tcPr>
            <w:tcW w:w="7993" w:type="dxa"/>
            <w:gridSpan w:val="2"/>
          </w:tcPr>
          <w:p w14:paraId="667D0C7A" w14:textId="77777777" w:rsidR="00F23F35" w:rsidRPr="00182E65" w:rsidRDefault="00F23F35" w:rsidP="0053202B">
            <w:pPr>
              <w:widowControl/>
              <w:rPr>
                <w:rFonts w:asciiTheme="minorHAnsi" w:hAnsiTheme="minorHAnsi" w:cstheme="minorHAnsi"/>
                <w:sz w:val="24"/>
                <w:szCs w:val="24"/>
              </w:rPr>
            </w:pPr>
            <w:r w:rsidRPr="00182E65">
              <w:rPr>
                <w:rFonts w:asciiTheme="minorHAnsi" w:hAnsiTheme="minorHAnsi" w:cstheme="minorHAnsi"/>
                <w:i/>
                <w:color w:val="808080" w:themeColor="background1" w:themeShade="80"/>
                <w:sz w:val="24"/>
                <w:szCs w:val="24"/>
              </w:rPr>
              <w:t>[Briefly indicate which project location(s) are in areas designated as a maintenance or nonattainment area and the percentage of time vehicles will operate in the location(s).]</w:t>
            </w:r>
          </w:p>
        </w:tc>
      </w:tr>
      <w:tr w:rsidR="00F23F35" w:rsidRPr="00182E65" w14:paraId="61ED5FB1" w14:textId="77777777" w:rsidTr="0053202B">
        <w:tc>
          <w:tcPr>
            <w:tcW w:w="1440" w:type="dxa"/>
            <w:vAlign w:val="center"/>
          </w:tcPr>
          <w:p w14:paraId="565B4FD2" w14:textId="77777777" w:rsidR="00F23F35" w:rsidRPr="00182E65" w:rsidRDefault="00F23F35" w:rsidP="0053202B">
            <w:pPr>
              <w:widowControl/>
              <w:jc w:val="center"/>
              <w:rPr>
                <w:rFonts w:asciiTheme="minorHAnsi" w:hAnsiTheme="minorHAnsi" w:cstheme="minorHAnsi"/>
                <w:b/>
                <w:sz w:val="24"/>
                <w:szCs w:val="24"/>
              </w:rPr>
            </w:pPr>
            <w:r w:rsidRPr="00182E65">
              <w:rPr>
                <w:rFonts w:asciiTheme="minorHAnsi" w:hAnsiTheme="minorHAnsi" w:cstheme="minorHAnsi"/>
                <w:b/>
                <w:sz w:val="24"/>
                <w:szCs w:val="24"/>
              </w:rPr>
              <w:t>Project Period</w:t>
            </w:r>
          </w:p>
        </w:tc>
        <w:tc>
          <w:tcPr>
            <w:tcW w:w="3560" w:type="dxa"/>
          </w:tcPr>
          <w:p w14:paraId="0811FE3D" w14:textId="77777777" w:rsidR="00F23F35" w:rsidRPr="00182E65" w:rsidRDefault="00F23F35" w:rsidP="0053202B">
            <w:pPr>
              <w:widowControl/>
              <w:rPr>
                <w:rFonts w:asciiTheme="minorHAnsi" w:hAnsiTheme="minorHAnsi" w:cstheme="minorHAnsi"/>
                <w:i/>
                <w:iCs/>
                <w:color w:val="7B7B7B" w:themeColor="accent3" w:themeShade="BF"/>
                <w:sz w:val="24"/>
                <w:szCs w:val="24"/>
              </w:rPr>
            </w:pPr>
            <w:r w:rsidRPr="00182E65">
              <w:rPr>
                <w:rFonts w:asciiTheme="minorHAnsi" w:hAnsiTheme="minorHAnsi" w:cstheme="minorHAnsi"/>
                <w:i/>
                <w:iCs/>
                <w:color w:val="7B7B7B" w:themeColor="accent3" w:themeShade="BF"/>
                <w:sz w:val="24"/>
                <w:szCs w:val="24"/>
              </w:rPr>
              <w:t>[Please provide the proposed beginning date for the project.]</w:t>
            </w:r>
          </w:p>
          <w:p w14:paraId="3553208F" w14:textId="77777777" w:rsidR="00F23F35" w:rsidRPr="00182E65" w:rsidRDefault="00F23F35" w:rsidP="0053202B">
            <w:pPr>
              <w:widowControl/>
              <w:rPr>
                <w:rFonts w:asciiTheme="minorHAnsi" w:hAnsiTheme="minorHAnsi" w:cstheme="minorHAnsi"/>
                <w:sz w:val="24"/>
                <w:szCs w:val="24"/>
              </w:rPr>
            </w:pPr>
            <w:r w:rsidRPr="00182E65">
              <w:rPr>
                <w:rFonts w:asciiTheme="minorHAnsi" w:hAnsiTheme="minorHAnsi" w:cstheme="minorHAnsi"/>
                <w:sz w:val="24"/>
                <w:szCs w:val="24"/>
              </w:rPr>
              <w:t>Project Start Date:</w:t>
            </w:r>
          </w:p>
        </w:tc>
        <w:tc>
          <w:tcPr>
            <w:tcW w:w="4433" w:type="dxa"/>
          </w:tcPr>
          <w:p w14:paraId="5114E2D8" w14:textId="77777777" w:rsidR="00F23F35" w:rsidRPr="00182E65" w:rsidRDefault="00F23F35" w:rsidP="0053202B">
            <w:pPr>
              <w:widowControl/>
              <w:rPr>
                <w:rFonts w:asciiTheme="minorHAnsi" w:hAnsiTheme="minorHAnsi" w:cstheme="minorHAnsi"/>
                <w:i/>
                <w:iCs/>
                <w:color w:val="7B7B7B" w:themeColor="accent3" w:themeShade="BF"/>
                <w:sz w:val="24"/>
                <w:szCs w:val="24"/>
              </w:rPr>
            </w:pPr>
            <w:r w:rsidRPr="00182E65">
              <w:rPr>
                <w:rFonts w:asciiTheme="minorHAnsi" w:hAnsiTheme="minorHAnsi" w:cstheme="minorHAnsi"/>
                <w:i/>
                <w:iCs/>
                <w:color w:val="7B7B7B" w:themeColor="accent3" w:themeShade="BF"/>
                <w:sz w:val="24"/>
                <w:szCs w:val="24"/>
              </w:rPr>
              <w:t>[Please provide the proposed end date for the project. The Project Period is expected to last approximately 2 to 3 years.]</w:t>
            </w:r>
          </w:p>
          <w:p w14:paraId="294F4A98" w14:textId="77777777" w:rsidR="00F23F35" w:rsidRPr="00182E65" w:rsidRDefault="00F23F35" w:rsidP="0053202B">
            <w:pPr>
              <w:widowControl/>
              <w:rPr>
                <w:rFonts w:asciiTheme="minorHAnsi" w:hAnsiTheme="minorHAnsi" w:cstheme="minorHAnsi"/>
                <w:sz w:val="24"/>
                <w:szCs w:val="24"/>
              </w:rPr>
            </w:pPr>
            <w:r w:rsidRPr="00182E65">
              <w:rPr>
                <w:rFonts w:asciiTheme="minorHAnsi" w:hAnsiTheme="minorHAnsi" w:cstheme="minorHAnsi"/>
                <w:sz w:val="24"/>
                <w:szCs w:val="24"/>
              </w:rPr>
              <w:t>Project End Date</w:t>
            </w:r>
            <w:r w:rsidRPr="00182E65">
              <w:rPr>
                <w:rFonts w:asciiTheme="minorHAnsi" w:hAnsiTheme="minorHAnsi" w:cstheme="minorHAnsi"/>
                <w:iCs/>
                <w:sz w:val="24"/>
                <w:szCs w:val="24"/>
              </w:rPr>
              <w:t xml:space="preserve">: </w:t>
            </w:r>
          </w:p>
        </w:tc>
      </w:tr>
      <w:tr w:rsidR="00F23F35" w:rsidRPr="00182E65" w14:paraId="72DDA32F" w14:textId="77777777" w:rsidTr="0053202B">
        <w:tc>
          <w:tcPr>
            <w:tcW w:w="1440" w:type="dxa"/>
            <w:vAlign w:val="center"/>
          </w:tcPr>
          <w:p w14:paraId="6A7CE529" w14:textId="77777777" w:rsidR="00F23F35" w:rsidRPr="00182E65" w:rsidRDefault="00F23F35" w:rsidP="0053202B">
            <w:pPr>
              <w:widowControl/>
              <w:jc w:val="center"/>
              <w:rPr>
                <w:rFonts w:asciiTheme="minorHAnsi" w:hAnsiTheme="minorHAnsi" w:cstheme="minorHAnsi"/>
                <w:b/>
                <w:sz w:val="24"/>
                <w:szCs w:val="24"/>
              </w:rPr>
            </w:pPr>
            <w:r w:rsidRPr="00182E65">
              <w:rPr>
                <w:rFonts w:asciiTheme="minorHAnsi" w:hAnsiTheme="minorHAnsi" w:cstheme="minorHAnsi"/>
                <w:b/>
                <w:sz w:val="24"/>
                <w:szCs w:val="24"/>
              </w:rPr>
              <w:t>Short Project Description</w:t>
            </w:r>
          </w:p>
        </w:tc>
        <w:tc>
          <w:tcPr>
            <w:tcW w:w="7993" w:type="dxa"/>
            <w:gridSpan w:val="2"/>
          </w:tcPr>
          <w:p w14:paraId="54704A42" w14:textId="77777777" w:rsidR="00F23F35" w:rsidRPr="00182E65" w:rsidRDefault="00F23F35" w:rsidP="0053202B">
            <w:pPr>
              <w:widowControl/>
              <w:rPr>
                <w:rFonts w:asciiTheme="minorHAnsi" w:hAnsiTheme="minorHAnsi" w:cstheme="minorHAnsi"/>
                <w:b/>
                <w:color w:val="808080" w:themeColor="background1" w:themeShade="80"/>
                <w:sz w:val="24"/>
                <w:szCs w:val="24"/>
              </w:rPr>
            </w:pPr>
            <w:r w:rsidRPr="00182E65">
              <w:rPr>
                <w:rFonts w:asciiTheme="minorHAnsi" w:hAnsiTheme="minorHAnsi" w:cstheme="minorHAnsi"/>
                <w:i/>
                <w:color w:val="808080" w:themeColor="background1" w:themeShade="80"/>
                <w:sz w:val="24"/>
                <w:szCs w:val="24"/>
              </w:rPr>
              <w:t>[Briefly describe the project in one to three sentences. Include the number of vehicles being replaced, the new vehicle classes and fuel types, and the units of charging or fueling equipment being installed, if applicable. Example description: Replace 20 Class 7 diesel school buses with 20 Class 7 electric school buses and install 20 DC fast charging units.]</w:t>
            </w:r>
          </w:p>
        </w:tc>
      </w:tr>
    </w:tbl>
    <w:p w14:paraId="3BCA40C7" w14:textId="77777777" w:rsidR="00F23F35" w:rsidRPr="00182E65" w:rsidRDefault="00F23F35" w:rsidP="00F23F35">
      <w:pPr>
        <w:autoSpaceDE w:val="0"/>
        <w:autoSpaceDN w:val="0"/>
        <w:adjustRightInd w:val="0"/>
        <w:contextualSpacing/>
        <w:rPr>
          <w:rFonts w:eastAsia="Times New Roman" w:cstheme="minorHAnsi"/>
          <w:color w:val="FF0000"/>
          <w:sz w:val="24"/>
          <w:szCs w:val="24"/>
        </w:rPr>
      </w:pPr>
    </w:p>
    <w:p w14:paraId="5923F220" w14:textId="42B50B85" w:rsidR="00F23F35" w:rsidRPr="00182E65" w:rsidRDefault="00F23F35" w:rsidP="00F23F35">
      <w:pPr>
        <w:pStyle w:val="ListParagraph"/>
        <w:numPr>
          <w:ilvl w:val="0"/>
          <w:numId w:val="9"/>
        </w:numPr>
        <w:autoSpaceDE w:val="0"/>
        <w:autoSpaceDN w:val="0"/>
        <w:adjustRightInd w:val="0"/>
        <w:contextualSpacing/>
        <w:rPr>
          <w:rFonts w:asciiTheme="minorHAnsi" w:hAnsiTheme="minorHAnsi" w:cstheme="minorHAnsi"/>
          <w:color w:val="000000"/>
        </w:rPr>
      </w:pPr>
      <w:r w:rsidRPr="00182E65">
        <w:rPr>
          <w:rFonts w:asciiTheme="minorHAnsi" w:hAnsiTheme="minorHAnsi" w:cstheme="minorHAnsi"/>
          <w:color w:val="000000"/>
        </w:rPr>
        <w:t>The applicant should fill out the high-level summary table for the Sub-Program they are applying under (they may delete the table template for the other sub-program to save space). The applicant should add additi</w:t>
      </w:r>
      <w:r w:rsidRPr="00182E65">
        <w:rPr>
          <w:rFonts w:asciiTheme="minorHAnsi" w:hAnsiTheme="minorHAnsi" w:cstheme="minorHAnsi"/>
        </w:rPr>
        <w:t>o</w:t>
      </w:r>
      <w:r w:rsidRPr="00182E65">
        <w:rPr>
          <w:rFonts w:asciiTheme="minorHAnsi" w:hAnsiTheme="minorHAnsi" w:cstheme="minorHAnsi"/>
          <w:color w:val="000000"/>
        </w:rPr>
        <w:t xml:space="preserve">nal rows as needed. </w:t>
      </w:r>
      <w:r w:rsidR="00C00A32" w:rsidRPr="007C2952">
        <w:rPr>
          <w:rFonts w:asciiTheme="minorHAnsi" w:hAnsiTheme="minorHAnsi" w:cstheme="minorHAnsi"/>
          <w:color w:val="000000"/>
        </w:rPr>
        <w:t xml:space="preserve">Note, specific vehicle data must be provided separately in the </w:t>
      </w:r>
      <w:r w:rsidR="00C00A32">
        <w:rPr>
          <w:rFonts w:asciiTheme="minorHAnsi" w:hAnsiTheme="minorHAnsi" w:cstheme="minorHAnsi"/>
          <w:color w:val="000000"/>
        </w:rPr>
        <w:t xml:space="preserve">applicant fleet description within the </w:t>
      </w:r>
      <w:r w:rsidR="00C00A32" w:rsidRPr="00D320C1">
        <w:rPr>
          <w:rFonts w:asciiTheme="minorHAnsi" w:hAnsiTheme="minorHAnsi" w:cstheme="minorHAnsi"/>
          <w:color w:val="000000"/>
        </w:rPr>
        <w:t>CHDV Supplemental Application Template - EPA Form Number 5900-689</w:t>
      </w:r>
      <w:r w:rsidR="00C00A32">
        <w:rPr>
          <w:rFonts w:asciiTheme="minorHAnsi" w:hAnsiTheme="minorHAnsi" w:cstheme="minorHAnsi"/>
          <w:color w:val="000000"/>
        </w:rPr>
        <w:t>,</w:t>
      </w:r>
      <w:r w:rsidR="00C00A32" w:rsidRPr="007C2952">
        <w:rPr>
          <w:rFonts w:asciiTheme="minorHAnsi" w:hAnsiTheme="minorHAnsi" w:cstheme="minorHAnsi"/>
          <w:color w:val="000000"/>
        </w:rPr>
        <w:t xml:space="preserve"> submitted as part of this application package</w:t>
      </w:r>
      <w:r w:rsidR="00C00A32">
        <w:rPr>
          <w:rFonts w:asciiTheme="minorHAnsi" w:hAnsiTheme="minorHAnsi" w:cstheme="minorHAnsi"/>
          <w:color w:val="000000"/>
        </w:rPr>
        <w:t>,</w:t>
      </w:r>
      <w:r w:rsidR="00C00A32" w:rsidRPr="007C2952">
        <w:rPr>
          <w:rFonts w:asciiTheme="minorHAnsi" w:hAnsiTheme="minorHAnsi" w:cstheme="minorHAnsi"/>
          <w:color w:val="000000"/>
        </w:rPr>
        <w:t xml:space="preserve"> and should match the totals listed below</w:t>
      </w:r>
      <w:r w:rsidRPr="00182E65">
        <w:rPr>
          <w:rFonts w:asciiTheme="minorHAnsi" w:hAnsiTheme="minorHAnsi" w:cstheme="minorHAnsi"/>
          <w:color w:val="000000"/>
        </w:rPr>
        <w:t>.</w:t>
      </w:r>
    </w:p>
    <w:p w14:paraId="530C9BAD" w14:textId="77777777" w:rsidR="00F23F35" w:rsidRPr="00182E65" w:rsidRDefault="00F23F35" w:rsidP="00F23F35">
      <w:pPr>
        <w:pStyle w:val="ListParagraph"/>
        <w:autoSpaceDE w:val="0"/>
        <w:autoSpaceDN w:val="0"/>
        <w:adjustRightInd w:val="0"/>
        <w:ind w:left="540"/>
        <w:contextualSpacing/>
        <w:rPr>
          <w:rFonts w:asciiTheme="minorHAnsi" w:hAnsiTheme="minorHAnsi" w:cstheme="minorHAnsi"/>
          <w:color w:val="000000"/>
        </w:rPr>
      </w:pPr>
    </w:p>
    <w:p w14:paraId="25BD24D3" w14:textId="77777777" w:rsidR="00F23F35" w:rsidRPr="00182E65" w:rsidRDefault="00F23F35" w:rsidP="00F23F35">
      <w:pPr>
        <w:pStyle w:val="ListParagraph"/>
        <w:autoSpaceDE w:val="0"/>
        <w:autoSpaceDN w:val="0"/>
        <w:adjustRightInd w:val="0"/>
        <w:ind w:left="540"/>
        <w:contextualSpacing/>
        <w:rPr>
          <w:rFonts w:asciiTheme="minorHAnsi" w:hAnsiTheme="minorHAnsi" w:cstheme="minorHAnsi"/>
          <w:color w:val="000000"/>
        </w:rPr>
      </w:pPr>
      <w:r w:rsidRPr="00182E65">
        <w:rPr>
          <w:rFonts w:asciiTheme="minorHAnsi" w:hAnsiTheme="minorHAnsi" w:cstheme="minorHAnsi"/>
          <w:b/>
          <w:bCs/>
          <w:color w:val="000000"/>
        </w:rPr>
        <w:t xml:space="preserve">School Bus Sub-Program Summary Table: </w:t>
      </w:r>
      <w:r w:rsidRPr="00182E65">
        <w:rPr>
          <w:rFonts w:asciiTheme="minorHAnsi" w:hAnsiTheme="minorHAnsi" w:cstheme="minorHAnsi"/>
          <w:color w:val="000000"/>
        </w:rPr>
        <w:t>For public school district applicants, only the first row will be completed. For state, other municipality, and nonprofit school transportation association applicants, please provide information for each school district that will be served by the new buses.</w:t>
      </w:r>
    </w:p>
    <w:p w14:paraId="643A787C" w14:textId="77777777" w:rsidR="00F23F35" w:rsidRPr="00182E65" w:rsidRDefault="00F23F35" w:rsidP="00F23F35">
      <w:pPr>
        <w:pStyle w:val="ListParagraph"/>
        <w:autoSpaceDE w:val="0"/>
        <w:autoSpaceDN w:val="0"/>
        <w:adjustRightInd w:val="0"/>
        <w:ind w:left="540"/>
        <w:contextualSpacing/>
        <w:rPr>
          <w:rFonts w:asciiTheme="minorHAnsi" w:hAnsiTheme="minorHAnsi" w:cstheme="minorHAnsi"/>
          <w:color w:val="000000"/>
        </w:rPr>
      </w:pPr>
      <w:r w:rsidRPr="00182E65">
        <w:rPr>
          <w:rFonts w:asciiTheme="minorHAnsi" w:hAnsiTheme="minorHAnsi" w:cstheme="minorHAnsi"/>
          <w:color w:val="000000"/>
        </w:rPr>
        <w:t xml:space="preserve"> </w:t>
      </w:r>
    </w:p>
    <w:tbl>
      <w:tblPr>
        <w:tblStyle w:val="TableGrid1"/>
        <w:tblW w:w="9236" w:type="dxa"/>
        <w:tblLayout w:type="fixed"/>
        <w:tblLook w:val="04A0" w:firstRow="1" w:lastRow="0" w:firstColumn="1" w:lastColumn="0" w:noHBand="0" w:noVBand="1"/>
      </w:tblPr>
      <w:tblGrid>
        <w:gridCol w:w="2875"/>
        <w:gridCol w:w="2160"/>
        <w:gridCol w:w="1440"/>
        <w:gridCol w:w="2761"/>
      </w:tblGrid>
      <w:tr w:rsidR="00F23F35" w:rsidRPr="00182E65" w14:paraId="1FB8C5A3" w14:textId="77777777" w:rsidTr="0053202B">
        <w:trPr>
          <w:trHeight w:val="893"/>
        </w:trPr>
        <w:tc>
          <w:tcPr>
            <w:tcW w:w="2875" w:type="dxa"/>
          </w:tcPr>
          <w:p w14:paraId="322D11FA" w14:textId="77777777" w:rsidR="00F23F35" w:rsidRPr="00182E65" w:rsidRDefault="00F23F35" w:rsidP="0053202B">
            <w:pPr>
              <w:widowControl/>
              <w:contextualSpacing/>
              <w:rPr>
                <w:rFonts w:asciiTheme="minorHAnsi" w:hAnsiTheme="minorHAnsi" w:cstheme="minorHAnsi"/>
                <w:color w:val="000000"/>
                <w:sz w:val="24"/>
                <w:szCs w:val="24"/>
              </w:rPr>
            </w:pPr>
            <w:r w:rsidRPr="00182E65">
              <w:rPr>
                <w:rFonts w:asciiTheme="minorHAnsi" w:hAnsiTheme="minorHAnsi" w:cstheme="minorHAnsi"/>
                <w:color w:val="000000" w:themeColor="text1"/>
                <w:sz w:val="24"/>
                <w:szCs w:val="24"/>
              </w:rPr>
              <w:t>School District Name</w:t>
            </w:r>
          </w:p>
        </w:tc>
        <w:tc>
          <w:tcPr>
            <w:tcW w:w="2160" w:type="dxa"/>
          </w:tcPr>
          <w:p w14:paraId="06177100" w14:textId="77777777" w:rsidR="00F23F35" w:rsidRPr="00182E65" w:rsidRDefault="00F23F35" w:rsidP="0053202B">
            <w:pPr>
              <w:widowControl/>
              <w:contextualSpacing/>
              <w:rPr>
                <w:rFonts w:asciiTheme="minorHAnsi" w:hAnsiTheme="minorHAnsi" w:cstheme="minorHAnsi"/>
                <w:color w:val="000000"/>
                <w:sz w:val="24"/>
                <w:szCs w:val="24"/>
              </w:rPr>
            </w:pPr>
            <w:r w:rsidRPr="00182E65">
              <w:rPr>
                <w:rFonts w:asciiTheme="minorHAnsi" w:hAnsiTheme="minorHAnsi" w:cstheme="minorHAnsi"/>
                <w:color w:val="000000"/>
                <w:sz w:val="24"/>
                <w:szCs w:val="24"/>
              </w:rPr>
              <w:t>NCES ID</w:t>
            </w:r>
          </w:p>
        </w:tc>
        <w:tc>
          <w:tcPr>
            <w:tcW w:w="1440" w:type="dxa"/>
          </w:tcPr>
          <w:p w14:paraId="4C56C3EC" w14:textId="77777777" w:rsidR="00F23F35" w:rsidRPr="00182E65" w:rsidRDefault="00F23F35" w:rsidP="0053202B">
            <w:pPr>
              <w:widowControl/>
              <w:contextualSpacing/>
              <w:rPr>
                <w:rFonts w:asciiTheme="minorHAnsi" w:hAnsiTheme="minorHAnsi" w:cstheme="minorHAnsi"/>
                <w:color w:val="000000"/>
                <w:sz w:val="24"/>
                <w:szCs w:val="24"/>
              </w:rPr>
            </w:pPr>
            <w:r w:rsidRPr="00182E65">
              <w:rPr>
                <w:rFonts w:asciiTheme="minorHAnsi" w:hAnsiTheme="minorHAnsi" w:cstheme="minorHAnsi"/>
                <w:color w:val="000000"/>
                <w:sz w:val="24"/>
                <w:szCs w:val="24"/>
              </w:rPr>
              <w:t xml:space="preserve"># of School Buses Being Replaced </w:t>
            </w:r>
          </w:p>
        </w:tc>
        <w:tc>
          <w:tcPr>
            <w:tcW w:w="2761" w:type="dxa"/>
          </w:tcPr>
          <w:p w14:paraId="37A7140B" w14:textId="77777777" w:rsidR="00F23F35" w:rsidRPr="00182E65" w:rsidRDefault="00F23F35" w:rsidP="0053202B">
            <w:pPr>
              <w:widowControl/>
              <w:contextualSpacing/>
              <w:rPr>
                <w:rFonts w:asciiTheme="minorHAnsi" w:hAnsiTheme="minorHAnsi" w:cstheme="minorHAnsi"/>
                <w:color w:val="000000"/>
                <w:sz w:val="24"/>
                <w:szCs w:val="24"/>
              </w:rPr>
            </w:pPr>
            <w:r w:rsidRPr="00182E65">
              <w:rPr>
                <w:rFonts w:asciiTheme="minorHAnsi" w:hAnsiTheme="minorHAnsi" w:cstheme="minorHAnsi"/>
                <w:color w:val="000000" w:themeColor="text1"/>
                <w:sz w:val="24"/>
                <w:szCs w:val="24"/>
              </w:rPr>
              <w:t>Charging Infrastructure [Y/N] and Type [EVSE Level 1, 2, 3, or Mix]</w:t>
            </w:r>
          </w:p>
        </w:tc>
      </w:tr>
      <w:tr w:rsidR="00F23F35" w:rsidRPr="00182E65" w14:paraId="2644AFE1" w14:textId="77777777" w:rsidTr="0053202B">
        <w:trPr>
          <w:trHeight w:val="298"/>
        </w:trPr>
        <w:tc>
          <w:tcPr>
            <w:tcW w:w="2875" w:type="dxa"/>
          </w:tcPr>
          <w:p w14:paraId="0E82B750" w14:textId="77777777" w:rsidR="00F23F35" w:rsidRPr="00182E65" w:rsidRDefault="00F23F35" w:rsidP="0053202B">
            <w:pPr>
              <w:widowControl/>
              <w:contextualSpacing/>
              <w:rPr>
                <w:rFonts w:asciiTheme="minorHAnsi" w:hAnsiTheme="minorHAnsi" w:cstheme="minorHAnsi"/>
                <w:color w:val="000000"/>
                <w:sz w:val="24"/>
                <w:szCs w:val="24"/>
              </w:rPr>
            </w:pPr>
            <w:r w:rsidRPr="00182E65">
              <w:rPr>
                <w:rFonts w:asciiTheme="minorHAnsi" w:hAnsiTheme="minorHAnsi" w:cstheme="minorHAnsi"/>
                <w:color w:val="000000"/>
                <w:sz w:val="24"/>
                <w:szCs w:val="24"/>
              </w:rPr>
              <w:t>1.</w:t>
            </w:r>
          </w:p>
        </w:tc>
        <w:tc>
          <w:tcPr>
            <w:tcW w:w="2160" w:type="dxa"/>
          </w:tcPr>
          <w:p w14:paraId="47BF3B46" w14:textId="77777777" w:rsidR="00F23F35" w:rsidRPr="00182E65" w:rsidRDefault="00F23F35" w:rsidP="0053202B">
            <w:pPr>
              <w:widowControl/>
              <w:contextualSpacing/>
              <w:rPr>
                <w:rFonts w:asciiTheme="minorHAnsi" w:hAnsiTheme="minorHAnsi" w:cstheme="minorHAnsi"/>
                <w:color w:val="000000"/>
                <w:sz w:val="24"/>
                <w:szCs w:val="24"/>
              </w:rPr>
            </w:pPr>
          </w:p>
        </w:tc>
        <w:tc>
          <w:tcPr>
            <w:tcW w:w="1440" w:type="dxa"/>
          </w:tcPr>
          <w:p w14:paraId="0E51C3A6" w14:textId="77777777" w:rsidR="00F23F35" w:rsidRPr="00182E65" w:rsidRDefault="00F23F35" w:rsidP="0053202B">
            <w:pPr>
              <w:widowControl/>
              <w:contextualSpacing/>
              <w:rPr>
                <w:rFonts w:asciiTheme="minorHAnsi" w:hAnsiTheme="minorHAnsi" w:cstheme="minorHAnsi"/>
                <w:color w:val="000000"/>
                <w:sz w:val="24"/>
                <w:szCs w:val="24"/>
              </w:rPr>
            </w:pPr>
          </w:p>
        </w:tc>
        <w:tc>
          <w:tcPr>
            <w:tcW w:w="2761" w:type="dxa"/>
          </w:tcPr>
          <w:p w14:paraId="71CB7B43" w14:textId="77777777" w:rsidR="00F23F35" w:rsidRPr="00182E65" w:rsidRDefault="00F23F35" w:rsidP="0053202B">
            <w:pPr>
              <w:widowControl/>
              <w:contextualSpacing/>
              <w:rPr>
                <w:rFonts w:asciiTheme="minorHAnsi" w:hAnsiTheme="minorHAnsi" w:cstheme="minorHAnsi"/>
                <w:color w:val="000000"/>
                <w:sz w:val="24"/>
                <w:szCs w:val="24"/>
              </w:rPr>
            </w:pPr>
          </w:p>
        </w:tc>
      </w:tr>
      <w:tr w:rsidR="00F23F35" w:rsidRPr="00182E65" w14:paraId="3C71C67F" w14:textId="77777777" w:rsidTr="0053202B">
        <w:trPr>
          <w:trHeight w:val="298"/>
        </w:trPr>
        <w:tc>
          <w:tcPr>
            <w:tcW w:w="2875" w:type="dxa"/>
          </w:tcPr>
          <w:p w14:paraId="341C0C00" w14:textId="77777777" w:rsidR="00F23F35" w:rsidRPr="00182E65" w:rsidRDefault="00F23F35" w:rsidP="0053202B">
            <w:pPr>
              <w:widowControl/>
              <w:contextualSpacing/>
              <w:rPr>
                <w:rFonts w:asciiTheme="minorHAnsi" w:hAnsiTheme="minorHAnsi" w:cstheme="minorHAnsi"/>
                <w:color w:val="000000"/>
                <w:sz w:val="24"/>
                <w:szCs w:val="24"/>
              </w:rPr>
            </w:pPr>
            <w:r w:rsidRPr="00182E65">
              <w:rPr>
                <w:rFonts w:asciiTheme="minorHAnsi" w:hAnsiTheme="minorHAnsi" w:cstheme="minorHAnsi"/>
                <w:color w:val="000000"/>
                <w:sz w:val="24"/>
                <w:szCs w:val="24"/>
              </w:rPr>
              <w:t>2.</w:t>
            </w:r>
          </w:p>
        </w:tc>
        <w:tc>
          <w:tcPr>
            <w:tcW w:w="2160" w:type="dxa"/>
          </w:tcPr>
          <w:p w14:paraId="33053DDC" w14:textId="77777777" w:rsidR="00F23F35" w:rsidRPr="00182E65" w:rsidRDefault="00F23F35" w:rsidP="0053202B">
            <w:pPr>
              <w:widowControl/>
              <w:contextualSpacing/>
              <w:rPr>
                <w:rFonts w:asciiTheme="minorHAnsi" w:hAnsiTheme="minorHAnsi" w:cstheme="minorHAnsi"/>
                <w:color w:val="000000"/>
                <w:sz w:val="24"/>
                <w:szCs w:val="24"/>
              </w:rPr>
            </w:pPr>
          </w:p>
        </w:tc>
        <w:tc>
          <w:tcPr>
            <w:tcW w:w="1440" w:type="dxa"/>
          </w:tcPr>
          <w:p w14:paraId="6B22DCF0" w14:textId="77777777" w:rsidR="00F23F35" w:rsidRPr="00182E65" w:rsidRDefault="00F23F35" w:rsidP="0053202B">
            <w:pPr>
              <w:widowControl/>
              <w:contextualSpacing/>
              <w:rPr>
                <w:rFonts w:asciiTheme="minorHAnsi" w:hAnsiTheme="minorHAnsi" w:cstheme="minorHAnsi"/>
                <w:color w:val="000000"/>
                <w:sz w:val="24"/>
                <w:szCs w:val="24"/>
              </w:rPr>
            </w:pPr>
          </w:p>
        </w:tc>
        <w:tc>
          <w:tcPr>
            <w:tcW w:w="2761" w:type="dxa"/>
          </w:tcPr>
          <w:p w14:paraId="3382CFFC" w14:textId="77777777" w:rsidR="00F23F35" w:rsidRPr="00182E65" w:rsidRDefault="00F23F35" w:rsidP="0053202B">
            <w:pPr>
              <w:widowControl/>
              <w:contextualSpacing/>
              <w:rPr>
                <w:rFonts w:asciiTheme="minorHAnsi" w:hAnsiTheme="minorHAnsi" w:cstheme="minorHAnsi"/>
                <w:color w:val="000000"/>
                <w:sz w:val="24"/>
                <w:szCs w:val="24"/>
              </w:rPr>
            </w:pPr>
          </w:p>
        </w:tc>
      </w:tr>
      <w:tr w:rsidR="00F23F35" w:rsidRPr="00182E65" w14:paraId="47987EE6" w14:textId="77777777" w:rsidTr="0053202B">
        <w:trPr>
          <w:trHeight w:val="298"/>
        </w:trPr>
        <w:tc>
          <w:tcPr>
            <w:tcW w:w="2875" w:type="dxa"/>
          </w:tcPr>
          <w:p w14:paraId="73D8C8B4" w14:textId="77777777" w:rsidR="00F23F35" w:rsidRPr="00182E65" w:rsidRDefault="00F23F35" w:rsidP="0053202B">
            <w:pPr>
              <w:widowControl/>
              <w:contextualSpacing/>
              <w:rPr>
                <w:rFonts w:asciiTheme="minorHAnsi" w:hAnsiTheme="minorHAnsi" w:cstheme="minorHAnsi"/>
                <w:color w:val="000000"/>
                <w:sz w:val="24"/>
                <w:szCs w:val="24"/>
              </w:rPr>
            </w:pPr>
            <w:r w:rsidRPr="00182E65">
              <w:rPr>
                <w:rFonts w:asciiTheme="minorHAnsi" w:hAnsiTheme="minorHAnsi" w:cstheme="minorHAnsi"/>
                <w:color w:val="000000"/>
                <w:sz w:val="24"/>
                <w:szCs w:val="24"/>
              </w:rPr>
              <w:t>3.</w:t>
            </w:r>
          </w:p>
        </w:tc>
        <w:tc>
          <w:tcPr>
            <w:tcW w:w="2160" w:type="dxa"/>
          </w:tcPr>
          <w:p w14:paraId="5E98A809" w14:textId="77777777" w:rsidR="00F23F35" w:rsidRPr="00182E65" w:rsidRDefault="00F23F35" w:rsidP="0053202B">
            <w:pPr>
              <w:widowControl/>
              <w:contextualSpacing/>
              <w:rPr>
                <w:rFonts w:asciiTheme="minorHAnsi" w:hAnsiTheme="minorHAnsi" w:cstheme="minorHAnsi"/>
                <w:color w:val="000000"/>
                <w:sz w:val="24"/>
                <w:szCs w:val="24"/>
              </w:rPr>
            </w:pPr>
          </w:p>
        </w:tc>
        <w:tc>
          <w:tcPr>
            <w:tcW w:w="1440" w:type="dxa"/>
          </w:tcPr>
          <w:p w14:paraId="21734AD8" w14:textId="77777777" w:rsidR="00F23F35" w:rsidRPr="00182E65" w:rsidRDefault="00F23F35" w:rsidP="0053202B">
            <w:pPr>
              <w:widowControl/>
              <w:contextualSpacing/>
              <w:rPr>
                <w:rFonts w:asciiTheme="minorHAnsi" w:hAnsiTheme="minorHAnsi" w:cstheme="minorHAnsi"/>
                <w:color w:val="000000"/>
                <w:sz w:val="24"/>
                <w:szCs w:val="24"/>
              </w:rPr>
            </w:pPr>
          </w:p>
        </w:tc>
        <w:tc>
          <w:tcPr>
            <w:tcW w:w="2761" w:type="dxa"/>
          </w:tcPr>
          <w:p w14:paraId="5F0B17AF" w14:textId="77777777" w:rsidR="00F23F35" w:rsidRPr="00182E65" w:rsidRDefault="00F23F35" w:rsidP="0053202B">
            <w:pPr>
              <w:widowControl/>
              <w:contextualSpacing/>
              <w:rPr>
                <w:rFonts w:asciiTheme="minorHAnsi" w:hAnsiTheme="minorHAnsi" w:cstheme="minorHAnsi"/>
                <w:color w:val="000000"/>
                <w:sz w:val="24"/>
                <w:szCs w:val="24"/>
              </w:rPr>
            </w:pPr>
          </w:p>
        </w:tc>
      </w:tr>
      <w:tr w:rsidR="00F23F35" w:rsidRPr="00182E65" w14:paraId="447D848E" w14:textId="77777777" w:rsidTr="0053202B">
        <w:trPr>
          <w:trHeight w:val="298"/>
        </w:trPr>
        <w:tc>
          <w:tcPr>
            <w:tcW w:w="2875" w:type="dxa"/>
          </w:tcPr>
          <w:p w14:paraId="40490DBA" w14:textId="77777777" w:rsidR="00F23F35" w:rsidRPr="00182E65" w:rsidRDefault="00F23F35" w:rsidP="0053202B">
            <w:pPr>
              <w:widowControl/>
              <w:contextualSpacing/>
              <w:rPr>
                <w:rFonts w:asciiTheme="minorHAnsi" w:hAnsiTheme="minorHAnsi" w:cstheme="minorHAnsi"/>
                <w:color w:val="000000"/>
                <w:sz w:val="24"/>
                <w:szCs w:val="24"/>
              </w:rPr>
            </w:pPr>
            <w:r w:rsidRPr="00182E65">
              <w:rPr>
                <w:rFonts w:asciiTheme="minorHAnsi" w:hAnsiTheme="minorHAnsi" w:cstheme="minorHAnsi"/>
                <w:color w:val="000000"/>
                <w:sz w:val="24"/>
                <w:szCs w:val="24"/>
              </w:rPr>
              <w:t>4.</w:t>
            </w:r>
          </w:p>
        </w:tc>
        <w:tc>
          <w:tcPr>
            <w:tcW w:w="2160" w:type="dxa"/>
          </w:tcPr>
          <w:p w14:paraId="4DA0800C" w14:textId="77777777" w:rsidR="00F23F35" w:rsidRPr="00182E65" w:rsidRDefault="00F23F35" w:rsidP="0053202B">
            <w:pPr>
              <w:widowControl/>
              <w:contextualSpacing/>
              <w:rPr>
                <w:rFonts w:asciiTheme="minorHAnsi" w:hAnsiTheme="minorHAnsi" w:cstheme="minorHAnsi"/>
                <w:color w:val="000000"/>
                <w:sz w:val="24"/>
                <w:szCs w:val="24"/>
              </w:rPr>
            </w:pPr>
          </w:p>
        </w:tc>
        <w:tc>
          <w:tcPr>
            <w:tcW w:w="1440" w:type="dxa"/>
          </w:tcPr>
          <w:p w14:paraId="215D2048" w14:textId="77777777" w:rsidR="00F23F35" w:rsidRPr="00182E65" w:rsidRDefault="00F23F35" w:rsidP="0053202B">
            <w:pPr>
              <w:widowControl/>
              <w:contextualSpacing/>
              <w:rPr>
                <w:rFonts w:asciiTheme="minorHAnsi" w:hAnsiTheme="minorHAnsi" w:cstheme="minorHAnsi"/>
                <w:color w:val="000000"/>
                <w:sz w:val="24"/>
                <w:szCs w:val="24"/>
              </w:rPr>
            </w:pPr>
          </w:p>
        </w:tc>
        <w:tc>
          <w:tcPr>
            <w:tcW w:w="2761" w:type="dxa"/>
          </w:tcPr>
          <w:p w14:paraId="0CAC2E6B" w14:textId="77777777" w:rsidR="00F23F35" w:rsidRPr="00182E65" w:rsidRDefault="00F23F35" w:rsidP="0053202B">
            <w:pPr>
              <w:widowControl/>
              <w:contextualSpacing/>
              <w:rPr>
                <w:rFonts w:asciiTheme="minorHAnsi" w:hAnsiTheme="minorHAnsi" w:cstheme="minorHAnsi"/>
                <w:color w:val="000000"/>
                <w:sz w:val="24"/>
                <w:szCs w:val="24"/>
              </w:rPr>
            </w:pPr>
          </w:p>
        </w:tc>
      </w:tr>
      <w:tr w:rsidR="00F23F35" w:rsidRPr="00182E65" w14:paraId="700A8F88" w14:textId="77777777" w:rsidTr="0053202B">
        <w:trPr>
          <w:trHeight w:val="298"/>
        </w:trPr>
        <w:tc>
          <w:tcPr>
            <w:tcW w:w="2875" w:type="dxa"/>
          </w:tcPr>
          <w:p w14:paraId="1E531294" w14:textId="77777777" w:rsidR="00F23F35" w:rsidRPr="00182E65" w:rsidRDefault="00F23F35" w:rsidP="0053202B">
            <w:pPr>
              <w:widowControl/>
              <w:contextualSpacing/>
              <w:rPr>
                <w:rFonts w:asciiTheme="minorHAnsi" w:hAnsiTheme="minorHAnsi" w:cstheme="minorHAnsi"/>
                <w:color w:val="000000"/>
                <w:sz w:val="24"/>
                <w:szCs w:val="24"/>
              </w:rPr>
            </w:pPr>
            <w:r w:rsidRPr="00182E65">
              <w:rPr>
                <w:rFonts w:asciiTheme="minorHAnsi" w:hAnsiTheme="minorHAnsi" w:cstheme="minorHAnsi"/>
                <w:color w:val="000000"/>
                <w:sz w:val="24"/>
                <w:szCs w:val="24"/>
              </w:rPr>
              <w:t>5.</w:t>
            </w:r>
          </w:p>
        </w:tc>
        <w:tc>
          <w:tcPr>
            <w:tcW w:w="2160" w:type="dxa"/>
          </w:tcPr>
          <w:p w14:paraId="73FC8D2E" w14:textId="77777777" w:rsidR="00F23F35" w:rsidRPr="00182E65" w:rsidRDefault="00F23F35" w:rsidP="0053202B">
            <w:pPr>
              <w:widowControl/>
              <w:contextualSpacing/>
              <w:rPr>
                <w:rFonts w:asciiTheme="minorHAnsi" w:hAnsiTheme="minorHAnsi" w:cstheme="minorHAnsi"/>
                <w:color w:val="000000"/>
                <w:sz w:val="24"/>
                <w:szCs w:val="24"/>
              </w:rPr>
            </w:pPr>
          </w:p>
        </w:tc>
        <w:tc>
          <w:tcPr>
            <w:tcW w:w="1440" w:type="dxa"/>
          </w:tcPr>
          <w:p w14:paraId="3AC1209C" w14:textId="77777777" w:rsidR="00F23F35" w:rsidRPr="00182E65" w:rsidRDefault="00F23F35" w:rsidP="0053202B">
            <w:pPr>
              <w:widowControl/>
              <w:contextualSpacing/>
              <w:rPr>
                <w:rFonts w:asciiTheme="minorHAnsi" w:hAnsiTheme="minorHAnsi" w:cstheme="minorHAnsi"/>
                <w:color w:val="000000"/>
                <w:sz w:val="24"/>
                <w:szCs w:val="24"/>
              </w:rPr>
            </w:pPr>
          </w:p>
        </w:tc>
        <w:tc>
          <w:tcPr>
            <w:tcW w:w="2761" w:type="dxa"/>
          </w:tcPr>
          <w:p w14:paraId="1E0CE71A" w14:textId="77777777" w:rsidR="00F23F35" w:rsidRPr="00182E65" w:rsidRDefault="00F23F35" w:rsidP="0053202B">
            <w:pPr>
              <w:widowControl/>
              <w:contextualSpacing/>
              <w:rPr>
                <w:rFonts w:asciiTheme="minorHAnsi" w:hAnsiTheme="minorHAnsi" w:cstheme="minorHAnsi"/>
                <w:color w:val="000000"/>
                <w:sz w:val="24"/>
                <w:szCs w:val="24"/>
              </w:rPr>
            </w:pPr>
          </w:p>
        </w:tc>
      </w:tr>
      <w:tr w:rsidR="00F23F35" w:rsidRPr="00182E65" w14:paraId="3F983931" w14:textId="77777777" w:rsidTr="0053202B">
        <w:trPr>
          <w:trHeight w:val="298"/>
        </w:trPr>
        <w:tc>
          <w:tcPr>
            <w:tcW w:w="2875" w:type="dxa"/>
          </w:tcPr>
          <w:p w14:paraId="6031525C" w14:textId="77777777" w:rsidR="00F23F35" w:rsidRPr="00182E65" w:rsidRDefault="00F23F35" w:rsidP="0053202B">
            <w:pPr>
              <w:widowControl/>
              <w:contextualSpacing/>
              <w:rPr>
                <w:rFonts w:asciiTheme="minorHAnsi" w:hAnsiTheme="minorHAnsi" w:cstheme="minorHAnsi"/>
                <w:color w:val="808080" w:themeColor="background1" w:themeShade="80"/>
                <w:sz w:val="24"/>
                <w:szCs w:val="24"/>
              </w:rPr>
            </w:pPr>
            <w:r w:rsidRPr="00182E65">
              <w:rPr>
                <w:rFonts w:asciiTheme="minorHAnsi" w:hAnsiTheme="minorHAnsi" w:cstheme="minorHAnsi"/>
                <w:color w:val="808080" w:themeColor="background1" w:themeShade="80"/>
                <w:sz w:val="24"/>
                <w:szCs w:val="24"/>
              </w:rPr>
              <w:t>6.</w:t>
            </w:r>
          </w:p>
        </w:tc>
        <w:tc>
          <w:tcPr>
            <w:tcW w:w="2160" w:type="dxa"/>
          </w:tcPr>
          <w:p w14:paraId="5F317A4C" w14:textId="77777777" w:rsidR="00F23F35" w:rsidRPr="00182E65" w:rsidRDefault="00F23F35" w:rsidP="0053202B">
            <w:pPr>
              <w:widowControl/>
              <w:contextualSpacing/>
              <w:rPr>
                <w:rFonts w:asciiTheme="minorHAnsi" w:hAnsiTheme="minorHAnsi" w:cstheme="minorHAnsi"/>
                <w:color w:val="000000"/>
                <w:sz w:val="24"/>
                <w:szCs w:val="24"/>
              </w:rPr>
            </w:pPr>
          </w:p>
        </w:tc>
        <w:tc>
          <w:tcPr>
            <w:tcW w:w="1440" w:type="dxa"/>
          </w:tcPr>
          <w:p w14:paraId="082D9E83" w14:textId="77777777" w:rsidR="00F23F35" w:rsidRPr="00182E65" w:rsidRDefault="00F23F35" w:rsidP="0053202B">
            <w:pPr>
              <w:widowControl/>
              <w:contextualSpacing/>
              <w:rPr>
                <w:rFonts w:asciiTheme="minorHAnsi" w:hAnsiTheme="minorHAnsi" w:cstheme="minorHAnsi"/>
                <w:color w:val="000000"/>
                <w:sz w:val="24"/>
                <w:szCs w:val="24"/>
              </w:rPr>
            </w:pPr>
          </w:p>
        </w:tc>
        <w:tc>
          <w:tcPr>
            <w:tcW w:w="2761" w:type="dxa"/>
          </w:tcPr>
          <w:p w14:paraId="5926C674" w14:textId="77777777" w:rsidR="00F23F35" w:rsidRPr="00182E65" w:rsidRDefault="00F23F35" w:rsidP="0053202B">
            <w:pPr>
              <w:widowControl/>
              <w:contextualSpacing/>
              <w:rPr>
                <w:rFonts w:asciiTheme="minorHAnsi" w:hAnsiTheme="minorHAnsi" w:cstheme="minorHAnsi"/>
                <w:color w:val="000000"/>
                <w:sz w:val="24"/>
                <w:szCs w:val="24"/>
              </w:rPr>
            </w:pPr>
          </w:p>
        </w:tc>
      </w:tr>
      <w:tr w:rsidR="00F23F35" w:rsidRPr="00182E65" w14:paraId="28C03489" w14:textId="77777777" w:rsidTr="0053202B">
        <w:trPr>
          <w:trHeight w:val="521"/>
        </w:trPr>
        <w:tc>
          <w:tcPr>
            <w:tcW w:w="2875" w:type="dxa"/>
          </w:tcPr>
          <w:p w14:paraId="4DD6D99A" w14:textId="77777777" w:rsidR="00F23F35" w:rsidRPr="00182E65" w:rsidRDefault="00F23F35" w:rsidP="0053202B">
            <w:pPr>
              <w:widowControl/>
              <w:contextualSpacing/>
              <w:rPr>
                <w:rFonts w:asciiTheme="minorHAnsi" w:hAnsiTheme="minorHAnsi" w:cstheme="minorHAnsi"/>
                <w:color w:val="808080" w:themeColor="background1" w:themeShade="80"/>
                <w:sz w:val="24"/>
                <w:szCs w:val="24"/>
              </w:rPr>
            </w:pPr>
            <w:r w:rsidRPr="00182E65">
              <w:rPr>
                <w:rFonts w:asciiTheme="minorHAnsi" w:hAnsiTheme="minorHAnsi" w:cstheme="minorHAnsi"/>
                <w:color w:val="808080" w:themeColor="background1" w:themeShade="80"/>
                <w:sz w:val="24"/>
                <w:szCs w:val="24"/>
              </w:rPr>
              <w:t>7.</w:t>
            </w:r>
          </w:p>
        </w:tc>
        <w:tc>
          <w:tcPr>
            <w:tcW w:w="2160" w:type="dxa"/>
          </w:tcPr>
          <w:p w14:paraId="4666C9C1" w14:textId="77777777" w:rsidR="00F23F35" w:rsidRPr="00182E65" w:rsidRDefault="00F23F35" w:rsidP="0053202B">
            <w:pPr>
              <w:widowControl/>
              <w:contextualSpacing/>
              <w:rPr>
                <w:rFonts w:asciiTheme="minorHAnsi" w:hAnsiTheme="minorHAnsi" w:cstheme="minorHAnsi"/>
                <w:color w:val="000000"/>
                <w:sz w:val="24"/>
                <w:szCs w:val="24"/>
              </w:rPr>
            </w:pPr>
          </w:p>
        </w:tc>
        <w:tc>
          <w:tcPr>
            <w:tcW w:w="1440" w:type="dxa"/>
          </w:tcPr>
          <w:p w14:paraId="7056BEA9" w14:textId="77777777" w:rsidR="00F23F35" w:rsidRPr="00182E65" w:rsidRDefault="00F23F35" w:rsidP="0053202B">
            <w:pPr>
              <w:widowControl/>
              <w:contextualSpacing/>
              <w:rPr>
                <w:rFonts w:asciiTheme="minorHAnsi" w:hAnsiTheme="minorHAnsi" w:cstheme="minorHAnsi"/>
                <w:color w:val="000000"/>
                <w:sz w:val="24"/>
                <w:szCs w:val="24"/>
              </w:rPr>
            </w:pPr>
          </w:p>
        </w:tc>
        <w:tc>
          <w:tcPr>
            <w:tcW w:w="2761" w:type="dxa"/>
          </w:tcPr>
          <w:p w14:paraId="4ADD5986" w14:textId="77777777" w:rsidR="00F23F35" w:rsidRPr="00182E65" w:rsidRDefault="00F23F35" w:rsidP="0053202B">
            <w:pPr>
              <w:widowControl/>
              <w:contextualSpacing/>
              <w:rPr>
                <w:rFonts w:asciiTheme="minorHAnsi" w:hAnsiTheme="minorHAnsi" w:cstheme="minorHAnsi"/>
                <w:color w:val="000000"/>
                <w:sz w:val="24"/>
                <w:szCs w:val="24"/>
              </w:rPr>
            </w:pPr>
          </w:p>
        </w:tc>
      </w:tr>
      <w:tr w:rsidR="00F23F35" w:rsidRPr="00182E65" w14:paraId="50B847BC" w14:textId="77777777" w:rsidTr="0053202B">
        <w:trPr>
          <w:trHeight w:val="298"/>
        </w:trPr>
        <w:tc>
          <w:tcPr>
            <w:tcW w:w="2875" w:type="dxa"/>
          </w:tcPr>
          <w:p w14:paraId="70AC30DA" w14:textId="77777777" w:rsidR="00F23F35" w:rsidRPr="00182E65" w:rsidRDefault="00F23F35" w:rsidP="0053202B">
            <w:pPr>
              <w:widowControl/>
              <w:contextualSpacing/>
              <w:rPr>
                <w:rFonts w:asciiTheme="minorHAnsi" w:hAnsiTheme="minorHAnsi" w:cstheme="minorHAnsi"/>
                <w:color w:val="808080" w:themeColor="background1" w:themeShade="80"/>
                <w:sz w:val="24"/>
                <w:szCs w:val="24"/>
              </w:rPr>
            </w:pPr>
            <w:r w:rsidRPr="00182E65">
              <w:rPr>
                <w:rFonts w:asciiTheme="minorHAnsi" w:hAnsiTheme="minorHAnsi" w:cstheme="minorHAnsi"/>
                <w:color w:val="808080" w:themeColor="background1" w:themeShade="80"/>
                <w:sz w:val="24"/>
                <w:szCs w:val="24"/>
              </w:rPr>
              <w:t>8.</w:t>
            </w:r>
          </w:p>
        </w:tc>
        <w:tc>
          <w:tcPr>
            <w:tcW w:w="2160" w:type="dxa"/>
          </w:tcPr>
          <w:p w14:paraId="18DB072B" w14:textId="77777777" w:rsidR="00F23F35" w:rsidRPr="00182E65" w:rsidRDefault="00F23F35" w:rsidP="0053202B">
            <w:pPr>
              <w:widowControl/>
              <w:contextualSpacing/>
              <w:rPr>
                <w:rFonts w:asciiTheme="minorHAnsi" w:hAnsiTheme="minorHAnsi" w:cstheme="minorHAnsi"/>
                <w:color w:val="000000"/>
                <w:sz w:val="24"/>
                <w:szCs w:val="24"/>
              </w:rPr>
            </w:pPr>
          </w:p>
        </w:tc>
        <w:tc>
          <w:tcPr>
            <w:tcW w:w="1440" w:type="dxa"/>
          </w:tcPr>
          <w:p w14:paraId="25AECCB9" w14:textId="77777777" w:rsidR="00F23F35" w:rsidRPr="00182E65" w:rsidRDefault="00F23F35" w:rsidP="0053202B">
            <w:pPr>
              <w:widowControl/>
              <w:contextualSpacing/>
              <w:rPr>
                <w:rFonts w:asciiTheme="minorHAnsi" w:hAnsiTheme="minorHAnsi" w:cstheme="minorHAnsi"/>
                <w:color w:val="000000"/>
                <w:sz w:val="24"/>
                <w:szCs w:val="24"/>
              </w:rPr>
            </w:pPr>
          </w:p>
        </w:tc>
        <w:tc>
          <w:tcPr>
            <w:tcW w:w="2761" w:type="dxa"/>
          </w:tcPr>
          <w:p w14:paraId="3DF08F5A" w14:textId="77777777" w:rsidR="00F23F35" w:rsidRPr="00182E65" w:rsidRDefault="00F23F35" w:rsidP="0053202B">
            <w:pPr>
              <w:widowControl/>
              <w:contextualSpacing/>
              <w:rPr>
                <w:rFonts w:asciiTheme="minorHAnsi" w:hAnsiTheme="minorHAnsi" w:cstheme="minorHAnsi"/>
                <w:color w:val="000000"/>
                <w:sz w:val="24"/>
                <w:szCs w:val="24"/>
              </w:rPr>
            </w:pPr>
          </w:p>
        </w:tc>
      </w:tr>
    </w:tbl>
    <w:p w14:paraId="48A4E18C" w14:textId="77777777" w:rsidR="00F23F35" w:rsidRPr="00182E65" w:rsidRDefault="00F23F35" w:rsidP="00F23F35">
      <w:pPr>
        <w:autoSpaceDE w:val="0"/>
        <w:autoSpaceDN w:val="0"/>
        <w:adjustRightInd w:val="0"/>
        <w:contextualSpacing/>
        <w:rPr>
          <w:rFonts w:cstheme="minorHAnsi"/>
          <w:sz w:val="24"/>
          <w:szCs w:val="24"/>
          <w:vertAlign w:val="superscript"/>
        </w:rPr>
      </w:pPr>
    </w:p>
    <w:p w14:paraId="786D8110" w14:textId="6293EECE" w:rsidR="00F23F35" w:rsidRPr="00182E65" w:rsidRDefault="00F23F35" w:rsidP="00F23F35">
      <w:pPr>
        <w:autoSpaceDE w:val="0"/>
        <w:autoSpaceDN w:val="0"/>
        <w:adjustRightInd w:val="0"/>
        <w:contextualSpacing/>
        <w:rPr>
          <w:rFonts w:cstheme="minorHAnsi"/>
          <w:sz w:val="24"/>
          <w:szCs w:val="24"/>
        </w:rPr>
      </w:pPr>
      <w:r w:rsidRPr="00182E65">
        <w:rPr>
          <w:rFonts w:cstheme="minorHAnsi"/>
          <w:sz w:val="24"/>
          <w:szCs w:val="24"/>
        </w:rPr>
        <w:t xml:space="preserve">Note: The National Center for Education Statistics (NCES) ID numbers are assigned to schools and districts when they are initially reported to the U.S. Department of Education by the state education agency (SEA). The NCES ID listed for each district is a unique ID. The applicant will need to know their NCES ID for the application process. If the applicant does not know their NCES ID, use the </w:t>
      </w:r>
      <w:hyperlink r:id="rId7" w:history="1">
        <w:r w:rsidRPr="00182E65">
          <w:rPr>
            <w:rStyle w:val="Hyperlink"/>
            <w:rFonts w:cstheme="minorHAnsi"/>
            <w:sz w:val="24"/>
            <w:szCs w:val="24"/>
          </w:rPr>
          <w:t>NCES weblink</w:t>
        </w:r>
      </w:hyperlink>
      <w:r w:rsidRPr="00182E65">
        <w:rPr>
          <w:sz w:val="24"/>
          <w:szCs w:val="24"/>
        </w:rPr>
        <w:t xml:space="preserve"> to find their relevant ID.</w:t>
      </w:r>
      <w:r w:rsidRPr="00182E65">
        <w:rPr>
          <w:rFonts w:cstheme="minorHAnsi"/>
          <w:sz w:val="24"/>
          <w:szCs w:val="24"/>
        </w:rPr>
        <w:t xml:space="preserve">  Some </w:t>
      </w:r>
      <w:r w:rsidR="00182E65" w:rsidRPr="00182E65">
        <w:rPr>
          <w:rFonts w:cstheme="minorHAnsi"/>
          <w:sz w:val="24"/>
          <w:szCs w:val="24"/>
        </w:rPr>
        <w:t>public-school</w:t>
      </w:r>
      <w:r w:rsidRPr="00182E65">
        <w:rPr>
          <w:rFonts w:cstheme="minorHAnsi"/>
          <w:sz w:val="24"/>
          <w:szCs w:val="24"/>
        </w:rPr>
        <w:t xml:space="preserve"> districts do not have NCES IDs. If a public school district does not have an NCES ID, please confirm that the district is a “public school district” and provide a short explanation of why it does not have an NCES ID (for example, the district was reorganized into two districts within the last year and a new NCES ID has not been assigned yet).</w:t>
      </w:r>
    </w:p>
    <w:p w14:paraId="1BFD2E69" w14:textId="77777777" w:rsidR="00F23F35" w:rsidRPr="00182E65" w:rsidRDefault="00F23F35" w:rsidP="00F23F35">
      <w:pPr>
        <w:autoSpaceDE w:val="0"/>
        <w:autoSpaceDN w:val="0"/>
        <w:adjustRightInd w:val="0"/>
        <w:contextualSpacing/>
        <w:rPr>
          <w:rFonts w:cstheme="minorHAnsi"/>
          <w:b/>
          <w:bCs/>
          <w:color w:val="000000"/>
        </w:rPr>
      </w:pPr>
    </w:p>
    <w:p w14:paraId="5AEA45B0" w14:textId="77777777" w:rsidR="00F23F35" w:rsidRPr="00182E65" w:rsidRDefault="00F23F35" w:rsidP="00F23F35">
      <w:pPr>
        <w:pStyle w:val="ListParagraph"/>
        <w:autoSpaceDE w:val="0"/>
        <w:autoSpaceDN w:val="0"/>
        <w:adjustRightInd w:val="0"/>
        <w:contextualSpacing/>
        <w:rPr>
          <w:rFonts w:asciiTheme="minorHAnsi" w:hAnsiTheme="minorHAnsi" w:cstheme="minorHAnsi"/>
          <w:b/>
          <w:color w:val="000000"/>
        </w:rPr>
      </w:pPr>
      <w:r w:rsidRPr="00182E65">
        <w:rPr>
          <w:rFonts w:asciiTheme="minorHAnsi" w:hAnsiTheme="minorHAnsi" w:cstheme="minorHAnsi"/>
          <w:b/>
          <w:bCs/>
          <w:color w:val="000000" w:themeColor="text1"/>
        </w:rPr>
        <w:t xml:space="preserve">Vocational Vehicles Sub-Program Summary Table: </w:t>
      </w:r>
    </w:p>
    <w:tbl>
      <w:tblPr>
        <w:tblStyle w:val="TableGrid1"/>
        <w:tblW w:w="9175" w:type="dxa"/>
        <w:tblLayout w:type="fixed"/>
        <w:tblLook w:val="04A0" w:firstRow="1" w:lastRow="0" w:firstColumn="1" w:lastColumn="0" w:noHBand="0" w:noVBand="1"/>
      </w:tblPr>
      <w:tblGrid>
        <w:gridCol w:w="3325"/>
        <w:gridCol w:w="1350"/>
        <w:gridCol w:w="1980"/>
        <w:gridCol w:w="2520"/>
      </w:tblGrid>
      <w:tr w:rsidR="00F23F35" w:rsidRPr="00182E65" w14:paraId="518E26E1" w14:textId="77777777" w:rsidTr="0053202B">
        <w:tc>
          <w:tcPr>
            <w:tcW w:w="3325" w:type="dxa"/>
          </w:tcPr>
          <w:p w14:paraId="68805F14" w14:textId="77777777" w:rsidR="00F23F35" w:rsidRPr="00182E65" w:rsidRDefault="00F23F35" w:rsidP="0053202B">
            <w:pPr>
              <w:widowControl/>
              <w:contextualSpacing/>
              <w:rPr>
                <w:rFonts w:asciiTheme="minorHAnsi" w:hAnsiTheme="minorHAnsi" w:cstheme="minorHAnsi"/>
                <w:color w:val="000000" w:themeColor="text1"/>
                <w:sz w:val="24"/>
                <w:szCs w:val="24"/>
              </w:rPr>
            </w:pPr>
            <w:r w:rsidRPr="00182E65">
              <w:rPr>
                <w:rFonts w:asciiTheme="minorHAnsi" w:hAnsiTheme="minorHAnsi" w:cstheme="minorHAnsi"/>
                <w:color w:val="000000" w:themeColor="text1"/>
                <w:sz w:val="24"/>
                <w:szCs w:val="24"/>
              </w:rPr>
              <w:t>Vehicle Type [Straight/Box Truck Step Van, Septic Truck or Bucket Truck, Refuse Hauler, Street Sweeper, Transit Bus, and Other Vocational Vehicle]</w:t>
            </w:r>
          </w:p>
          <w:p w14:paraId="1FCC82EB" w14:textId="77777777" w:rsidR="00F23F35" w:rsidRPr="00182E65" w:rsidRDefault="00F23F35" w:rsidP="0053202B">
            <w:pPr>
              <w:widowControl/>
              <w:contextualSpacing/>
              <w:rPr>
                <w:rFonts w:asciiTheme="minorHAnsi" w:hAnsiTheme="minorHAnsi" w:cstheme="minorHAnsi"/>
                <w:color w:val="000000"/>
                <w:sz w:val="24"/>
                <w:szCs w:val="24"/>
              </w:rPr>
            </w:pPr>
          </w:p>
        </w:tc>
        <w:tc>
          <w:tcPr>
            <w:tcW w:w="1350" w:type="dxa"/>
          </w:tcPr>
          <w:p w14:paraId="03C7467E" w14:textId="77777777" w:rsidR="00F23F35" w:rsidRPr="00182E65" w:rsidRDefault="00F23F35" w:rsidP="0053202B">
            <w:pPr>
              <w:widowControl/>
              <w:contextualSpacing/>
              <w:rPr>
                <w:rFonts w:asciiTheme="minorHAnsi" w:hAnsiTheme="minorHAnsi" w:cstheme="minorHAnsi"/>
                <w:color w:val="000000"/>
                <w:sz w:val="24"/>
                <w:szCs w:val="24"/>
              </w:rPr>
            </w:pPr>
            <w:r w:rsidRPr="00182E65">
              <w:rPr>
                <w:rFonts w:asciiTheme="minorHAnsi" w:hAnsiTheme="minorHAnsi" w:cstheme="minorHAnsi"/>
                <w:color w:val="000000"/>
                <w:sz w:val="24"/>
                <w:szCs w:val="24"/>
              </w:rPr>
              <w:t># of Vehicles Being Replaced</w:t>
            </w:r>
          </w:p>
        </w:tc>
        <w:tc>
          <w:tcPr>
            <w:tcW w:w="1980" w:type="dxa"/>
          </w:tcPr>
          <w:p w14:paraId="0EE81071" w14:textId="77777777" w:rsidR="00F23F35" w:rsidRPr="00182E65" w:rsidRDefault="00F23F35" w:rsidP="0053202B">
            <w:pPr>
              <w:widowControl/>
              <w:contextualSpacing/>
              <w:rPr>
                <w:rFonts w:asciiTheme="minorHAnsi" w:hAnsiTheme="minorHAnsi" w:cstheme="minorHAnsi"/>
                <w:color w:val="000000"/>
                <w:sz w:val="24"/>
                <w:szCs w:val="24"/>
              </w:rPr>
            </w:pPr>
            <w:r w:rsidRPr="00182E65">
              <w:rPr>
                <w:rFonts w:asciiTheme="minorHAnsi" w:hAnsiTheme="minorHAnsi" w:cstheme="minorHAnsi"/>
                <w:color w:val="000000"/>
                <w:sz w:val="24"/>
                <w:szCs w:val="24"/>
              </w:rPr>
              <w:t>Fuel Type [Electric, Hydrogen Fuel Cell]</w:t>
            </w:r>
          </w:p>
        </w:tc>
        <w:tc>
          <w:tcPr>
            <w:tcW w:w="2520" w:type="dxa"/>
          </w:tcPr>
          <w:p w14:paraId="77CB6928" w14:textId="77777777" w:rsidR="00F23F35" w:rsidRPr="00182E65" w:rsidRDefault="00F23F35" w:rsidP="0053202B">
            <w:pPr>
              <w:widowControl/>
              <w:contextualSpacing/>
              <w:rPr>
                <w:rFonts w:asciiTheme="minorHAnsi" w:hAnsiTheme="minorHAnsi" w:cstheme="minorHAnsi"/>
                <w:color w:val="000000"/>
                <w:sz w:val="24"/>
                <w:szCs w:val="24"/>
              </w:rPr>
            </w:pPr>
            <w:r w:rsidRPr="00182E65">
              <w:rPr>
                <w:rFonts w:asciiTheme="minorHAnsi" w:hAnsiTheme="minorHAnsi" w:cstheme="minorHAnsi"/>
                <w:color w:val="000000" w:themeColor="text1"/>
                <w:sz w:val="24"/>
                <w:szCs w:val="24"/>
              </w:rPr>
              <w:t xml:space="preserve">Infrastructure [Y/N] and Type [EVSE Level 1, 2, 3, or Mix; Hydrogen Refueling Infrastructure] </w:t>
            </w:r>
          </w:p>
        </w:tc>
      </w:tr>
      <w:tr w:rsidR="00F23F35" w:rsidRPr="00182E65" w14:paraId="2D60EB7E" w14:textId="77777777" w:rsidTr="0053202B">
        <w:tc>
          <w:tcPr>
            <w:tcW w:w="3325" w:type="dxa"/>
          </w:tcPr>
          <w:p w14:paraId="55766F9C" w14:textId="77777777" w:rsidR="00F23F35" w:rsidRPr="00182E65" w:rsidRDefault="00F23F35" w:rsidP="0053202B">
            <w:pPr>
              <w:widowControl/>
              <w:contextualSpacing/>
              <w:rPr>
                <w:rFonts w:asciiTheme="minorHAnsi" w:hAnsiTheme="minorHAnsi" w:cstheme="minorHAnsi"/>
                <w:color w:val="000000"/>
                <w:sz w:val="24"/>
                <w:szCs w:val="24"/>
              </w:rPr>
            </w:pPr>
            <w:r w:rsidRPr="00182E65">
              <w:rPr>
                <w:rFonts w:asciiTheme="minorHAnsi" w:hAnsiTheme="minorHAnsi" w:cstheme="minorHAnsi"/>
                <w:color w:val="000000"/>
                <w:sz w:val="24"/>
                <w:szCs w:val="24"/>
              </w:rPr>
              <w:t>1.</w:t>
            </w:r>
          </w:p>
        </w:tc>
        <w:tc>
          <w:tcPr>
            <w:tcW w:w="1350" w:type="dxa"/>
          </w:tcPr>
          <w:p w14:paraId="3BA4A6C3" w14:textId="77777777" w:rsidR="00F23F35" w:rsidRPr="00182E65" w:rsidRDefault="00F23F35" w:rsidP="0053202B">
            <w:pPr>
              <w:widowControl/>
              <w:contextualSpacing/>
              <w:rPr>
                <w:rFonts w:asciiTheme="minorHAnsi" w:hAnsiTheme="minorHAnsi" w:cstheme="minorHAnsi"/>
                <w:color w:val="000000"/>
                <w:sz w:val="24"/>
                <w:szCs w:val="24"/>
              </w:rPr>
            </w:pPr>
          </w:p>
        </w:tc>
        <w:tc>
          <w:tcPr>
            <w:tcW w:w="1980" w:type="dxa"/>
          </w:tcPr>
          <w:p w14:paraId="369E60AE" w14:textId="77777777" w:rsidR="00F23F35" w:rsidRPr="00182E65" w:rsidRDefault="00F23F35" w:rsidP="0053202B">
            <w:pPr>
              <w:widowControl/>
              <w:contextualSpacing/>
              <w:rPr>
                <w:rFonts w:asciiTheme="minorHAnsi" w:hAnsiTheme="minorHAnsi" w:cstheme="minorHAnsi"/>
                <w:color w:val="000000"/>
                <w:sz w:val="24"/>
                <w:szCs w:val="24"/>
              </w:rPr>
            </w:pPr>
          </w:p>
        </w:tc>
        <w:tc>
          <w:tcPr>
            <w:tcW w:w="2520" w:type="dxa"/>
          </w:tcPr>
          <w:p w14:paraId="74EFC4E1" w14:textId="77777777" w:rsidR="00F23F35" w:rsidRPr="00182E65" w:rsidRDefault="00F23F35" w:rsidP="0053202B">
            <w:pPr>
              <w:widowControl/>
              <w:contextualSpacing/>
              <w:rPr>
                <w:rFonts w:asciiTheme="minorHAnsi" w:hAnsiTheme="minorHAnsi" w:cstheme="minorHAnsi"/>
                <w:color w:val="000000"/>
                <w:sz w:val="24"/>
                <w:szCs w:val="24"/>
              </w:rPr>
            </w:pPr>
          </w:p>
        </w:tc>
      </w:tr>
      <w:tr w:rsidR="00F23F35" w:rsidRPr="00182E65" w14:paraId="7064A50C" w14:textId="77777777" w:rsidTr="0053202B">
        <w:tc>
          <w:tcPr>
            <w:tcW w:w="3325" w:type="dxa"/>
          </w:tcPr>
          <w:p w14:paraId="7A370F12" w14:textId="77777777" w:rsidR="00F23F35" w:rsidRPr="00182E65" w:rsidRDefault="00F23F35" w:rsidP="0053202B">
            <w:pPr>
              <w:widowControl/>
              <w:contextualSpacing/>
              <w:rPr>
                <w:rFonts w:asciiTheme="minorHAnsi" w:hAnsiTheme="minorHAnsi" w:cstheme="minorHAnsi"/>
                <w:color w:val="000000"/>
                <w:sz w:val="24"/>
                <w:szCs w:val="24"/>
              </w:rPr>
            </w:pPr>
            <w:r w:rsidRPr="00182E65">
              <w:rPr>
                <w:rFonts w:asciiTheme="minorHAnsi" w:hAnsiTheme="minorHAnsi" w:cstheme="minorHAnsi"/>
                <w:color w:val="000000"/>
                <w:sz w:val="24"/>
                <w:szCs w:val="24"/>
              </w:rPr>
              <w:t>2.</w:t>
            </w:r>
          </w:p>
        </w:tc>
        <w:tc>
          <w:tcPr>
            <w:tcW w:w="1350" w:type="dxa"/>
          </w:tcPr>
          <w:p w14:paraId="2D4A1EA0" w14:textId="77777777" w:rsidR="00F23F35" w:rsidRPr="00182E65" w:rsidRDefault="00F23F35" w:rsidP="0053202B">
            <w:pPr>
              <w:widowControl/>
              <w:contextualSpacing/>
              <w:rPr>
                <w:rFonts w:asciiTheme="minorHAnsi" w:hAnsiTheme="minorHAnsi" w:cstheme="minorHAnsi"/>
                <w:color w:val="000000"/>
                <w:sz w:val="24"/>
                <w:szCs w:val="24"/>
              </w:rPr>
            </w:pPr>
          </w:p>
        </w:tc>
        <w:tc>
          <w:tcPr>
            <w:tcW w:w="1980" w:type="dxa"/>
          </w:tcPr>
          <w:p w14:paraId="0F85A7FC" w14:textId="77777777" w:rsidR="00F23F35" w:rsidRPr="00182E65" w:rsidRDefault="00F23F35" w:rsidP="0053202B">
            <w:pPr>
              <w:widowControl/>
              <w:contextualSpacing/>
              <w:rPr>
                <w:rFonts w:asciiTheme="minorHAnsi" w:hAnsiTheme="minorHAnsi" w:cstheme="minorHAnsi"/>
                <w:color w:val="000000"/>
                <w:sz w:val="24"/>
                <w:szCs w:val="24"/>
              </w:rPr>
            </w:pPr>
          </w:p>
        </w:tc>
        <w:tc>
          <w:tcPr>
            <w:tcW w:w="2520" w:type="dxa"/>
          </w:tcPr>
          <w:p w14:paraId="158A2972" w14:textId="77777777" w:rsidR="00F23F35" w:rsidRPr="00182E65" w:rsidRDefault="00F23F35" w:rsidP="0053202B">
            <w:pPr>
              <w:widowControl/>
              <w:contextualSpacing/>
              <w:rPr>
                <w:rFonts w:asciiTheme="minorHAnsi" w:hAnsiTheme="minorHAnsi" w:cstheme="minorHAnsi"/>
                <w:color w:val="000000"/>
                <w:sz w:val="24"/>
                <w:szCs w:val="24"/>
              </w:rPr>
            </w:pPr>
          </w:p>
        </w:tc>
      </w:tr>
      <w:tr w:rsidR="00F23F35" w:rsidRPr="00182E65" w14:paraId="10198A20" w14:textId="77777777" w:rsidTr="0053202B">
        <w:tc>
          <w:tcPr>
            <w:tcW w:w="3325" w:type="dxa"/>
          </w:tcPr>
          <w:p w14:paraId="601CA4C2" w14:textId="77777777" w:rsidR="00F23F35" w:rsidRPr="00182E65" w:rsidRDefault="00F23F35" w:rsidP="0053202B">
            <w:pPr>
              <w:widowControl/>
              <w:contextualSpacing/>
              <w:rPr>
                <w:rFonts w:asciiTheme="minorHAnsi" w:hAnsiTheme="minorHAnsi" w:cstheme="minorHAnsi"/>
                <w:color w:val="000000"/>
                <w:sz w:val="24"/>
                <w:szCs w:val="24"/>
              </w:rPr>
            </w:pPr>
            <w:r w:rsidRPr="00182E65">
              <w:rPr>
                <w:rFonts w:asciiTheme="minorHAnsi" w:hAnsiTheme="minorHAnsi" w:cstheme="minorHAnsi"/>
                <w:color w:val="000000"/>
                <w:sz w:val="24"/>
                <w:szCs w:val="24"/>
              </w:rPr>
              <w:t>3.</w:t>
            </w:r>
          </w:p>
        </w:tc>
        <w:tc>
          <w:tcPr>
            <w:tcW w:w="1350" w:type="dxa"/>
          </w:tcPr>
          <w:p w14:paraId="45E999CB" w14:textId="77777777" w:rsidR="00F23F35" w:rsidRPr="00182E65" w:rsidRDefault="00F23F35" w:rsidP="0053202B">
            <w:pPr>
              <w:widowControl/>
              <w:contextualSpacing/>
              <w:rPr>
                <w:rFonts w:asciiTheme="minorHAnsi" w:hAnsiTheme="minorHAnsi" w:cstheme="minorHAnsi"/>
                <w:color w:val="000000"/>
                <w:sz w:val="24"/>
                <w:szCs w:val="24"/>
              </w:rPr>
            </w:pPr>
          </w:p>
        </w:tc>
        <w:tc>
          <w:tcPr>
            <w:tcW w:w="1980" w:type="dxa"/>
          </w:tcPr>
          <w:p w14:paraId="2DBDC921" w14:textId="77777777" w:rsidR="00F23F35" w:rsidRPr="00182E65" w:rsidRDefault="00F23F35" w:rsidP="0053202B">
            <w:pPr>
              <w:widowControl/>
              <w:contextualSpacing/>
              <w:rPr>
                <w:rFonts w:asciiTheme="minorHAnsi" w:hAnsiTheme="minorHAnsi" w:cstheme="minorHAnsi"/>
                <w:color w:val="000000"/>
                <w:sz w:val="24"/>
                <w:szCs w:val="24"/>
              </w:rPr>
            </w:pPr>
          </w:p>
        </w:tc>
        <w:tc>
          <w:tcPr>
            <w:tcW w:w="2520" w:type="dxa"/>
          </w:tcPr>
          <w:p w14:paraId="64D9BC4C" w14:textId="77777777" w:rsidR="00F23F35" w:rsidRPr="00182E65" w:rsidRDefault="00F23F35" w:rsidP="0053202B">
            <w:pPr>
              <w:widowControl/>
              <w:contextualSpacing/>
              <w:rPr>
                <w:rFonts w:asciiTheme="minorHAnsi" w:hAnsiTheme="minorHAnsi" w:cstheme="minorHAnsi"/>
                <w:color w:val="000000"/>
                <w:sz w:val="24"/>
                <w:szCs w:val="24"/>
              </w:rPr>
            </w:pPr>
          </w:p>
        </w:tc>
      </w:tr>
      <w:tr w:rsidR="00F23F35" w:rsidRPr="00182E65" w14:paraId="30B30E18" w14:textId="77777777" w:rsidTr="0053202B">
        <w:tc>
          <w:tcPr>
            <w:tcW w:w="3325" w:type="dxa"/>
          </w:tcPr>
          <w:p w14:paraId="3ED4B149" w14:textId="77777777" w:rsidR="00F23F35" w:rsidRPr="00182E65" w:rsidRDefault="00F23F35" w:rsidP="0053202B">
            <w:pPr>
              <w:widowControl/>
              <w:contextualSpacing/>
              <w:rPr>
                <w:rFonts w:asciiTheme="minorHAnsi" w:hAnsiTheme="minorHAnsi" w:cstheme="minorHAnsi"/>
                <w:color w:val="000000"/>
                <w:sz w:val="24"/>
                <w:szCs w:val="24"/>
              </w:rPr>
            </w:pPr>
            <w:r w:rsidRPr="00182E65">
              <w:rPr>
                <w:rFonts w:asciiTheme="minorHAnsi" w:hAnsiTheme="minorHAnsi" w:cstheme="minorHAnsi"/>
                <w:color w:val="000000"/>
                <w:sz w:val="24"/>
                <w:szCs w:val="24"/>
              </w:rPr>
              <w:t>4.</w:t>
            </w:r>
          </w:p>
        </w:tc>
        <w:tc>
          <w:tcPr>
            <w:tcW w:w="1350" w:type="dxa"/>
          </w:tcPr>
          <w:p w14:paraId="00A21830" w14:textId="77777777" w:rsidR="00F23F35" w:rsidRPr="00182E65" w:rsidRDefault="00F23F35" w:rsidP="0053202B">
            <w:pPr>
              <w:widowControl/>
              <w:contextualSpacing/>
              <w:rPr>
                <w:rFonts w:asciiTheme="minorHAnsi" w:hAnsiTheme="minorHAnsi" w:cstheme="minorHAnsi"/>
                <w:color w:val="000000"/>
                <w:sz w:val="24"/>
                <w:szCs w:val="24"/>
              </w:rPr>
            </w:pPr>
          </w:p>
        </w:tc>
        <w:tc>
          <w:tcPr>
            <w:tcW w:w="1980" w:type="dxa"/>
          </w:tcPr>
          <w:p w14:paraId="658694AB" w14:textId="77777777" w:rsidR="00F23F35" w:rsidRPr="00182E65" w:rsidRDefault="00F23F35" w:rsidP="0053202B">
            <w:pPr>
              <w:widowControl/>
              <w:contextualSpacing/>
              <w:rPr>
                <w:rFonts w:asciiTheme="minorHAnsi" w:hAnsiTheme="minorHAnsi" w:cstheme="minorHAnsi"/>
                <w:color w:val="000000"/>
                <w:sz w:val="24"/>
                <w:szCs w:val="24"/>
              </w:rPr>
            </w:pPr>
          </w:p>
        </w:tc>
        <w:tc>
          <w:tcPr>
            <w:tcW w:w="2520" w:type="dxa"/>
          </w:tcPr>
          <w:p w14:paraId="77025CE7" w14:textId="77777777" w:rsidR="00F23F35" w:rsidRPr="00182E65" w:rsidRDefault="00F23F35" w:rsidP="0053202B">
            <w:pPr>
              <w:widowControl/>
              <w:contextualSpacing/>
              <w:rPr>
                <w:rFonts w:asciiTheme="minorHAnsi" w:hAnsiTheme="minorHAnsi" w:cstheme="minorHAnsi"/>
                <w:color w:val="000000"/>
                <w:sz w:val="24"/>
                <w:szCs w:val="24"/>
              </w:rPr>
            </w:pPr>
          </w:p>
        </w:tc>
      </w:tr>
      <w:tr w:rsidR="00F23F35" w:rsidRPr="00182E65" w14:paraId="2BC8F1BF" w14:textId="77777777" w:rsidTr="0053202B">
        <w:tc>
          <w:tcPr>
            <w:tcW w:w="3325" w:type="dxa"/>
          </w:tcPr>
          <w:p w14:paraId="60307214" w14:textId="77777777" w:rsidR="00F23F35" w:rsidRPr="00182E65" w:rsidRDefault="00F23F35" w:rsidP="0053202B">
            <w:pPr>
              <w:widowControl/>
              <w:contextualSpacing/>
              <w:rPr>
                <w:rFonts w:asciiTheme="minorHAnsi" w:hAnsiTheme="minorHAnsi" w:cstheme="minorHAnsi"/>
                <w:color w:val="000000"/>
                <w:sz w:val="24"/>
                <w:szCs w:val="24"/>
              </w:rPr>
            </w:pPr>
            <w:r w:rsidRPr="00182E65">
              <w:rPr>
                <w:rFonts w:asciiTheme="minorHAnsi" w:hAnsiTheme="minorHAnsi" w:cstheme="minorHAnsi"/>
                <w:color w:val="000000"/>
                <w:sz w:val="24"/>
                <w:szCs w:val="24"/>
              </w:rPr>
              <w:t>5.</w:t>
            </w:r>
          </w:p>
        </w:tc>
        <w:tc>
          <w:tcPr>
            <w:tcW w:w="1350" w:type="dxa"/>
          </w:tcPr>
          <w:p w14:paraId="3D954E6B" w14:textId="77777777" w:rsidR="00F23F35" w:rsidRPr="00182E65" w:rsidRDefault="00F23F35" w:rsidP="0053202B">
            <w:pPr>
              <w:widowControl/>
              <w:contextualSpacing/>
              <w:rPr>
                <w:rFonts w:asciiTheme="minorHAnsi" w:hAnsiTheme="minorHAnsi" w:cstheme="minorHAnsi"/>
                <w:color w:val="000000"/>
                <w:sz w:val="24"/>
                <w:szCs w:val="24"/>
              </w:rPr>
            </w:pPr>
          </w:p>
        </w:tc>
        <w:tc>
          <w:tcPr>
            <w:tcW w:w="1980" w:type="dxa"/>
          </w:tcPr>
          <w:p w14:paraId="23EE40F4" w14:textId="77777777" w:rsidR="00F23F35" w:rsidRPr="00182E65" w:rsidRDefault="00F23F35" w:rsidP="0053202B">
            <w:pPr>
              <w:widowControl/>
              <w:contextualSpacing/>
              <w:rPr>
                <w:rFonts w:asciiTheme="minorHAnsi" w:hAnsiTheme="minorHAnsi" w:cstheme="minorHAnsi"/>
                <w:color w:val="000000"/>
                <w:sz w:val="24"/>
                <w:szCs w:val="24"/>
              </w:rPr>
            </w:pPr>
          </w:p>
        </w:tc>
        <w:tc>
          <w:tcPr>
            <w:tcW w:w="2520" w:type="dxa"/>
          </w:tcPr>
          <w:p w14:paraId="063EA191" w14:textId="77777777" w:rsidR="00F23F35" w:rsidRPr="00182E65" w:rsidRDefault="00F23F35" w:rsidP="0053202B">
            <w:pPr>
              <w:widowControl/>
              <w:contextualSpacing/>
              <w:rPr>
                <w:rFonts w:asciiTheme="minorHAnsi" w:hAnsiTheme="minorHAnsi" w:cstheme="minorHAnsi"/>
                <w:color w:val="000000"/>
                <w:sz w:val="24"/>
                <w:szCs w:val="24"/>
              </w:rPr>
            </w:pPr>
          </w:p>
        </w:tc>
      </w:tr>
      <w:tr w:rsidR="00F23F35" w:rsidRPr="00182E65" w14:paraId="11B74BF4" w14:textId="77777777" w:rsidTr="0053202B">
        <w:tc>
          <w:tcPr>
            <w:tcW w:w="3325" w:type="dxa"/>
          </w:tcPr>
          <w:p w14:paraId="56EEFD75" w14:textId="77777777" w:rsidR="00F23F35" w:rsidRPr="00182E65" w:rsidRDefault="00F23F35" w:rsidP="0053202B">
            <w:pPr>
              <w:widowControl/>
              <w:contextualSpacing/>
              <w:rPr>
                <w:rFonts w:asciiTheme="minorHAnsi" w:hAnsiTheme="minorHAnsi" w:cstheme="minorHAnsi"/>
                <w:color w:val="808080" w:themeColor="background1" w:themeShade="80"/>
                <w:sz w:val="24"/>
                <w:szCs w:val="24"/>
              </w:rPr>
            </w:pPr>
            <w:r w:rsidRPr="00182E65">
              <w:rPr>
                <w:rFonts w:asciiTheme="minorHAnsi" w:hAnsiTheme="minorHAnsi" w:cstheme="minorHAnsi"/>
                <w:color w:val="808080" w:themeColor="background1" w:themeShade="80"/>
                <w:sz w:val="24"/>
                <w:szCs w:val="24"/>
              </w:rPr>
              <w:t>6.</w:t>
            </w:r>
          </w:p>
        </w:tc>
        <w:tc>
          <w:tcPr>
            <w:tcW w:w="1350" w:type="dxa"/>
          </w:tcPr>
          <w:p w14:paraId="297E5FE0" w14:textId="77777777" w:rsidR="00F23F35" w:rsidRPr="00182E65" w:rsidRDefault="00F23F35" w:rsidP="0053202B">
            <w:pPr>
              <w:widowControl/>
              <w:contextualSpacing/>
              <w:rPr>
                <w:rFonts w:asciiTheme="minorHAnsi" w:hAnsiTheme="minorHAnsi" w:cstheme="minorHAnsi"/>
                <w:color w:val="000000"/>
                <w:sz w:val="24"/>
                <w:szCs w:val="24"/>
              </w:rPr>
            </w:pPr>
          </w:p>
        </w:tc>
        <w:tc>
          <w:tcPr>
            <w:tcW w:w="1980" w:type="dxa"/>
          </w:tcPr>
          <w:p w14:paraId="7030DD34" w14:textId="77777777" w:rsidR="00F23F35" w:rsidRPr="00182E65" w:rsidRDefault="00F23F35" w:rsidP="0053202B">
            <w:pPr>
              <w:widowControl/>
              <w:contextualSpacing/>
              <w:rPr>
                <w:rFonts w:asciiTheme="minorHAnsi" w:hAnsiTheme="minorHAnsi" w:cstheme="minorHAnsi"/>
                <w:color w:val="000000"/>
                <w:sz w:val="24"/>
                <w:szCs w:val="24"/>
              </w:rPr>
            </w:pPr>
          </w:p>
        </w:tc>
        <w:tc>
          <w:tcPr>
            <w:tcW w:w="2520" w:type="dxa"/>
          </w:tcPr>
          <w:p w14:paraId="1DA30303" w14:textId="77777777" w:rsidR="00F23F35" w:rsidRPr="00182E65" w:rsidRDefault="00F23F35" w:rsidP="0053202B">
            <w:pPr>
              <w:widowControl/>
              <w:contextualSpacing/>
              <w:rPr>
                <w:rFonts w:asciiTheme="minorHAnsi" w:hAnsiTheme="minorHAnsi" w:cstheme="minorHAnsi"/>
                <w:color w:val="000000"/>
                <w:sz w:val="24"/>
                <w:szCs w:val="24"/>
              </w:rPr>
            </w:pPr>
          </w:p>
        </w:tc>
      </w:tr>
      <w:tr w:rsidR="00F23F35" w:rsidRPr="00182E65" w14:paraId="4B76ACAA" w14:textId="77777777" w:rsidTr="0053202B">
        <w:tc>
          <w:tcPr>
            <w:tcW w:w="3325" w:type="dxa"/>
          </w:tcPr>
          <w:p w14:paraId="3FE99C84" w14:textId="77777777" w:rsidR="00F23F35" w:rsidRPr="00182E65" w:rsidRDefault="00F23F35" w:rsidP="0053202B">
            <w:pPr>
              <w:widowControl/>
              <w:contextualSpacing/>
              <w:rPr>
                <w:rFonts w:asciiTheme="minorHAnsi" w:hAnsiTheme="minorHAnsi" w:cstheme="minorHAnsi"/>
                <w:color w:val="808080" w:themeColor="background1" w:themeShade="80"/>
                <w:sz w:val="24"/>
                <w:szCs w:val="24"/>
              </w:rPr>
            </w:pPr>
            <w:r w:rsidRPr="00182E65">
              <w:rPr>
                <w:rFonts w:asciiTheme="minorHAnsi" w:hAnsiTheme="minorHAnsi" w:cstheme="minorHAnsi"/>
                <w:color w:val="808080" w:themeColor="background1" w:themeShade="80"/>
                <w:sz w:val="24"/>
                <w:szCs w:val="24"/>
              </w:rPr>
              <w:t>7.</w:t>
            </w:r>
          </w:p>
        </w:tc>
        <w:tc>
          <w:tcPr>
            <w:tcW w:w="1350" w:type="dxa"/>
          </w:tcPr>
          <w:p w14:paraId="00265BBC" w14:textId="77777777" w:rsidR="00F23F35" w:rsidRPr="00182E65" w:rsidRDefault="00F23F35" w:rsidP="0053202B">
            <w:pPr>
              <w:widowControl/>
              <w:contextualSpacing/>
              <w:rPr>
                <w:rFonts w:asciiTheme="minorHAnsi" w:hAnsiTheme="minorHAnsi" w:cstheme="minorHAnsi"/>
                <w:color w:val="000000"/>
                <w:sz w:val="24"/>
                <w:szCs w:val="24"/>
              </w:rPr>
            </w:pPr>
          </w:p>
        </w:tc>
        <w:tc>
          <w:tcPr>
            <w:tcW w:w="1980" w:type="dxa"/>
          </w:tcPr>
          <w:p w14:paraId="5A99DE5D" w14:textId="77777777" w:rsidR="00F23F35" w:rsidRPr="00182E65" w:rsidRDefault="00F23F35" w:rsidP="0053202B">
            <w:pPr>
              <w:widowControl/>
              <w:contextualSpacing/>
              <w:rPr>
                <w:rFonts w:asciiTheme="minorHAnsi" w:hAnsiTheme="minorHAnsi" w:cstheme="minorHAnsi"/>
                <w:color w:val="000000"/>
                <w:sz w:val="24"/>
                <w:szCs w:val="24"/>
              </w:rPr>
            </w:pPr>
          </w:p>
        </w:tc>
        <w:tc>
          <w:tcPr>
            <w:tcW w:w="2520" w:type="dxa"/>
          </w:tcPr>
          <w:p w14:paraId="5BF46FED" w14:textId="77777777" w:rsidR="00F23F35" w:rsidRPr="00182E65" w:rsidRDefault="00F23F35" w:rsidP="0053202B">
            <w:pPr>
              <w:widowControl/>
              <w:contextualSpacing/>
              <w:rPr>
                <w:rFonts w:asciiTheme="minorHAnsi" w:hAnsiTheme="minorHAnsi" w:cstheme="minorHAnsi"/>
                <w:color w:val="000000"/>
                <w:sz w:val="24"/>
                <w:szCs w:val="24"/>
              </w:rPr>
            </w:pPr>
          </w:p>
        </w:tc>
      </w:tr>
      <w:tr w:rsidR="00F23F35" w:rsidRPr="00182E65" w14:paraId="78891D86" w14:textId="77777777" w:rsidTr="0053202B">
        <w:tc>
          <w:tcPr>
            <w:tcW w:w="3325" w:type="dxa"/>
          </w:tcPr>
          <w:p w14:paraId="22CAE03C" w14:textId="77777777" w:rsidR="00F23F35" w:rsidRPr="00182E65" w:rsidRDefault="00F23F35" w:rsidP="0053202B">
            <w:pPr>
              <w:widowControl/>
              <w:contextualSpacing/>
              <w:rPr>
                <w:rFonts w:asciiTheme="minorHAnsi" w:hAnsiTheme="minorHAnsi" w:cstheme="minorHAnsi"/>
                <w:color w:val="808080" w:themeColor="background1" w:themeShade="80"/>
                <w:sz w:val="24"/>
                <w:szCs w:val="24"/>
              </w:rPr>
            </w:pPr>
            <w:r w:rsidRPr="00182E65">
              <w:rPr>
                <w:rFonts w:asciiTheme="minorHAnsi" w:hAnsiTheme="minorHAnsi" w:cstheme="minorHAnsi"/>
                <w:color w:val="808080" w:themeColor="background1" w:themeShade="80"/>
                <w:sz w:val="24"/>
                <w:szCs w:val="24"/>
              </w:rPr>
              <w:t>8.</w:t>
            </w:r>
          </w:p>
        </w:tc>
        <w:tc>
          <w:tcPr>
            <w:tcW w:w="1350" w:type="dxa"/>
          </w:tcPr>
          <w:p w14:paraId="5C09158B" w14:textId="77777777" w:rsidR="00F23F35" w:rsidRPr="00182E65" w:rsidRDefault="00F23F35" w:rsidP="0053202B">
            <w:pPr>
              <w:widowControl/>
              <w:contextualSpacing/>
              <w:rPr>
                <w:rFonts w:asciiTheme="minorHAnsi" w:hAnsiTheme="minorHAnsi" w:cstheme="minorHAnsi"/>
                <w:color w:val="000000"/>
                <w:sz w:val="24"/>
                <w:szCs w:val="24"/>
              </w:rPr>
            </w:pPr>
          </w:p>
        </w:tc>
        <w:tc>
          <w:tcPr>
            <w:tcW w:w="1980" w:type="dxa"/>
          </w:tcPr>
          <w:p w14:paraId="638C54BA" w14:textId="77777777" w:rsidR="00F23F35" w:rsidRPr="00182E65" w:rsidRDefault="00F23F35" w:rsidP="0053202B">
            <w:pPr>
              <w:widowControl/>
              <w:contextualSpacing/>
              <w:rPr>
                <w:rFonts w:asciiTheme="minorHAnsi" w:hAnsiTheme="minorHAnsi" w:cstheme="minorHAnsi"/>
                <w:color w:val="000000"/>
                <w:sz w:val="24"/>
                <w:szCs w:val="24"/>
              </w:rPr>
            </w:pPr>
          </w:p>
        </w:tc>
        <w:tc>
          <w:tcPr>
            <w:tcW w:w="2520" w:type="dxa"/>
          </w:tcPr>
          <w:p w14:paraId="199B5E9B" w14:textId="77777777" w:rsidR="00F23F35" w:rsidRPr="00182E65" w:rsidRDefault="00F23F35" w:rsidP="0053202B">
            <w:pPr>
              <w:widowControl/>
              <w:contextualSpacing/>
              <w:rPr>
                <w:rFonts w:asciiTheme="minorHAnsi" w:hAnsiTheme="minorHAnsi" w:cstheme="minorHAnsi"/>
                <w:color w:val="000000"/>
                <w:sz w:val="24"/>
                <w:szCs w:val="24"/>
              </w:rPr>
            </w:pPr>
          </w:p>
        </w:tc>
      </w:tr>
    </w:tbl>
    <w:p w14:paraId="3F3E86E1" w14:textId="77777777" w:rsidR="00F23F35" w:rsidRPr="00182E65" w:rsidRDefault="00F23F35" w:rsidP="00F23F35">
      <w:pPr>
        <w:autoSpaceDE w:val="0"/>
        <w:autoSpaceDN w:val="0"/>
        <w:adjustRightInd w:val="0"/>
        <w:contextualSpacing/>
        <w:rPr>
          <w:rFonts w:eastAsia="Times New Roman" w:cstheme="minorHAnsi"/>
          <w:color w:val="000000"/>
          <w:sz w:val="24"/>
          <w:szCs w:val="24"/>
        </w:rPr>
      </w:pPr>
    </w:p>
    <w:p w14:paraId="5CC9407A" w14:textId="77777777" w:rsidR="00F23F35" w:rsidRPr="00182E65" w:rsidRDefault="00F23F35" w:rsidP="00F23F35">
      <w:pPr>
        <w:contextualSpacing/>
        <w:rPr>
          <w:rFonts w:eastAsia="Times New Roman" w:cstheme="minorHAnsi"/>
          <w:color w:val="000000" w:themeColor="text1"/>
          <w:sz w:val="24"/>
          <w:szCs w:val="24"/>
        </w:rPr>
      </w:pPr>
    </w:p>
    <w:p w14:paraId="2FBB60E3" w14:textId="77777777" w:rsidR="00F23F35" w:rsidRPr="00182E65" w:rsidRDefault="00F23F35" w:rsidP="00F23F35">
      <w:pPr>
        <w:pStyle w:val="ListParagraph"/>
        <w:numPr>
          <w:ilvl w:val="1"/>
          <w:numId w:val="13"/>
        </w:numPr>
        <w:autoSpaceDE w:val="0"/>
        <w:autoSpaceDN w:val="0"/>
        <w:adjustRightInd w:val="0"/>
        <w:ind w:left="720" w:hanging="720"/>
        <w:contextualSpacing/>
        <w:rPr>
          <w:rFonts w:asciiTheme="minorHAnsi" w:hAnsiTheme="minorHAnsi" w:cstheme="minorBidi"/>
          <w:b/>
          <w:color w:val="000000" w:themeColor="text1"/>
        </w:rPr>
      </w:pPr>
      <w:bookmarkStart w:id="1" w:name="IV_C_2_Workplan"/>
      <w:r w:rsidRPr="00182E65">
        <w:rPr>
          <w:rFonts w:asciiTheme="minorHAnsi" w:hAnsiTheme="minorHAnsi" w:cstheme="minorBidi"/>
          <w:b/>
          <w:color w:val="000000" w:themeColor="text1"/>
        </w:rPr>
        <w:t>Workplan</w:t>
      </w:r>
      <w:bookmarkEnd w:id="1"/>
      <w:r w:rsidRPr="00182E65">
        <w:rPr>
          <w:rFonts w:asciiTheme="minorHAnsi" w:hAnsiTheme="minorHAnsi" w:cstheme="minorBidi"/>
          <w:b/>
          <w:color w:val="000000" w:themeColor="text1"/>
        </w:rPr>
        <w:t xml:space="preserve">: </w:t>
      </w:r>
    </w:p>
    <w:p w14:paraId="4280B2C4" w14:textId="332A8E21" w:rsidR="00F23F35" w:rsidRPr="00182E65" w:rsidRDefault="00F23F35" w:rsidP="00F23F35">
      <w:pPr>
        <w:autoSpaceDE w:val="0"/>
        <w:autoSpaceDN w:val="0"/>
        <w:adjustRightInd w:val="0"/>
        <w:contextualSpacing/>
        <w:rPr>
          <w:rFonts w:eastAsia="Times New Roman"/>
          <w:color w:val="000000"/>
          <w:sz w:val="24"/>
          <w:szCs w:val="24"/>
        </w:rPr>
      </w:pPr>
      <w:r w:rsidRPr="00182E65">
        <w:rPr>
          <w:rFonts w:eastAsia="Times New Roman"/>
          <w:sz w:val="24"/>
          <w:szCs w:val="24"/>
        </w:rPr>
        <w:t>Applicants must ensure that the workplan addresses the evaluation criteria in Section V.A. of the NOFO. Applicants should use the section and subsection numbers and headings below which correspond with the evaluation criteria in Section V.A. of the NOFO. The workplan should be written clearly using understandable terms.</w:t>
      </w:r>
    </w:p>
    <w:p w14:paraId="5E56DBEC" w14:textId="77777777" w:rsidR="00F23F35" w:rsidRPr="00182E65" w:rsidRDefault="00F23F35" w:rsidP="00F23F35">
      <w:pPr>
        <w:autoSpaceDE w:val="0"/>
        <w:autoSpaceDN w:val="0"/>
        <w:adjustRightInd w:val="0"/>
        <w:contextualSpacing/>
        <w:rPr>
          <w:rFonts w:eastAsia="Times New Roman" w:cstheme="minorHAnsi"/>
          <w:sz w:val="24"/>
          <w:szCs w:val="24"/>
          <w:u w:val="single"/>
        </w:rPr>
      </w:pPr>
    </w:p>
    <w:p w14:paraId="453FDAF4" w14:textId="1A2AE00D" w:rsidR="00F23F35" w:rsidRPr="00182E65" w:rsidRDefault="00F23F35" w:rsidP="00F23F35">
      <w:pPr>
        <w:autoSpaceDE w:val="0"/>
        <w:autoSpaceDN w:val="0"/>
        <w:adjustRightInd w:val="0"/>
        <w:contextualSpacing/>
        <w:rPr>
          <w:rFonts w:eastAsia="Times New Roman"/>
          <w:b/>
          <w:sz w:val="24"/>
          <w:szCs w:val="24"/>
          <w:u w:val="single"/>
        </w:rPr>
      </w:pPr>
      <w:r w:rsidRPr="00182E65">
        <w:rPr>
          <w:rFonts w:eastAsia="Times New Roman"/>
          <w:b/>
          <w:sz w:val="24"/>
          <w:szCs w:val="24"/>
          <w:u w:val="single"/>
        </w:rPr>
        <w:t>Section 1- Project Summary and Approach</w:t>
      </w:r>
      <w:r w:rsidRPr="00182E65">
        <w:rPr>
          <w:rFonts w:eastAsia="Times New Roman"/>
          <w:sz w:val="24"/>
          <w:szCs w:val="24"/>
        </w:rPr>
        <w:t xml:space="preserve"> (20 possible points from Section V.A. of the NOFO)</w:t>
      </w:r>
    </w:p>
    <w:p w14:paraId="3DBFA3E6" w14:textId="77777777" w:rsidR="00F23F35" w:rsidRPr="00182E65" w:rsidRDefault="00F23F35" w:rsidP="00F23F35">
      <w:pPr>
        <w:autoSpaceDE w:val="0"/>
        <w:autoSpaceDN w:val="0"/>
        <w:adjustRightInd w:val="0"/>
        <w:contextualSpacing/>
        <w:rPr>
          <w:rFonts w:eastAsia="Times New Roman" w:cstheme="minorHAnsi"/>
          <w:b/>
          <w:bCs/>
          <w:sz w:val="24"/>
          <w:szCs w:val="24"/>
          <w:u w:val="single"/>
        </w:rPr>
      </w:pPr>
    </w:p>
    <w:p w14:paraId="7BFF7F8D" w14:textId="77777777" w:rsidR="00F23F35" w:rsidRPr="00182E65" w:rsidRDefault="00F23F35" w:rsidP="00F23F35">
      <w:pPr>
        <w:autoSpaceDE w:val="0"/>
        <w:autoSpaceDN w:val="0"/>
        <w:adjustRightInd w:val="0"/>
        <w:contextualSpacing/>
        <w:rPr>
          <w:rFonts w:eastAsia="Times New Roman" w:cstheme="minorHAnsi"/>
          <w:b/>
          <w:sz w:val="24"/>
          <w:szCs w:val="24"/>
        </w:rPr>
      </w:pPr>
      <w:r w:rsidRPr="00182E65">
        <w:rPr>
          <w:rFonts w:eastAsia="Times New Roman" w:cstheme="minorHAnsi"/>
          <w:b/>
          <w:sz w:val="24"/>
          <w:szCs w:val="24"/>
        </w:rPr>
        <w:t>a. Overall Project</w:t>
      </w:r>
      <w:r w:rsidRPr="00182E65">
        <w:rPr>
          <w:rFonts w:eastAsia="Times New Roman" w:cstheme="minorHAnsi"/>
          <w:sz w:val="24"/>
          <w:szCs w:val="24"/>
        </w:rPr>
        <w:t xml:space="preserve"> (10 possible points)</w:t>
      </w:r>
    </w:p>
    <w:p w14:paraId="13CD2BA0" w14:textId="77777777" w:rsidR="00F23F35" w:rsidRPr="00182E65" w:rsidRDefault="00F23F35" w:rsidP="00F23F35">
      <w:pPr>
        <w:autoSpaceDE w:val="0"/>
        <w:autoSpaceDN w:val="0"/>
        <w:adjustRightInd w:val="0"/>
        <w:ind w:left="720"/>
        <w:contextualSpacing/>
        <w:rPr>
          <w:rFonts w:eastAsia="Times New Roman" w:cstheme="minorHAnsi"/>
          <w:sz w:val="24"/>
          <w:szCs w:val="24"/>
        </w:rPr>
      </w:pPr>
    </w:p>
    <w:p w14:paraId="410F6614" w14:textId="6E206631" w:rsidR="00F23F35" w:rsidRPr="00182E65" w:rsidRDefault="00F23F35" w:rsidP="00F23F35">
      <w:pPr>
        <w:autoSpaceDE w:val="0"/>
        <w:autoSpaceDN w:val="0"/>
        <w:adjustRightInd w:val="0"/>
        <w:ind w:left="720"/>
        <w:contextualSpacing/>
        <w:rPr>
          <w:rFonts w:eastAsia="Times New Roman"/>
          <w:sz w:val="24"/>
          <w:szCs w:val="24"/>
        </w:rPr>
      </w:pPr>
      <w:r w:rsidRPr="00182E65">
        <w:rPr>
          <w:rFonts w:eastAsia="Times New Roman"/>
          <w:sz w:val="24"/>
          <w:szCs w:val="24"/>
        </w:rPr>
        <w:t xml:space="preserve">This section should contain a detailed project </w:t>
      </w:r>
      <w:bookmarkStart w:id="2" w:name="_Hlk66801189"/>
      <w:r w:rsidRPr="00182E65">
        <w:rPr>
          <w:rFonts w:eastAsia="Times New Roman"/>
          <w:sz w:val="24"/>
          <w:szCs w:val="24"/>
        </w:rPr>
        <w:t xml:space="preserve">summary and description of the proposed activities to be undertaken, consistent with Section I.B., “Program Goals and Objectives,” of the NOFO and should include details of every activity for which the applicant is seeking funding. This section should include details about how the </w:t>
      </w:r>
      <w:r w:rsidRPr="00182E65">
        <w:rPr>
          <w:rFonts w:eastAsia="Times New Roman"/>
          <w:color w:val="000000" w:themeColor="text1"/>
          <w:sz w:val="24"/>
          <w:szCs w:val="24"/>
        </w:rPr>
        <w:t xml:space="preserve">activities, outputs, outcomes, and partnerships described throughout the application </w:t>
      </w:r>
      <w:r w:rsidRPr="00182E65">
        <w:rPr>
          <w:rFonts w:eastAsia="Times New Roman"/>
          <w:sz w:val="24"/>
          <w:szCs w:val="24"/>
        </w:rPr>
        <w:t xml:space="preserve">will meet the goals of the program. </w:t>
      </w:r>
    </w:p>
    <w:p w14:paraId="06CBD5A6" w14:textId="77777777" w:rsidR="00F23F35" w:rsidRPr="00182E65" w:rsidRDefault="00F23F35" w:rsidP="00F23F35">
      <w:pPr>
        <w:autoSpaceDE w:val="0"/>
        <w:autoSpaceDN w:val="0"/>
        <w:adjustRightInd w:val="0"/>
        <w:ind w:left="720"/>
        <w:contextualSpacing/>
        <w:rPr>
          <w:rFonts w:eastAsia="Times New Roman" w:cstheme="minorHAnsi"/>
          <w:b/>
          <w:bCs/>
          <w:sz w:val="24"/>
          <w:szCs w:val="24"/>
        </w:rPr>
      </w:pPr>
    </w:p>
    <w:p w14:paraId="54D0069D" w14:textId="77777777" w:rsidR="00F23F35" w:rsidRPr="00182E65" w:rsidRDefault="00F23F35" w:rsidP="00F23F35">
      <w:pPr>
        <w:autoSpaceDE w:val="0"/>
        <w:autoSpaceDN w:val="0"/>
        <w:adjustRightInd w:val="0"/>
        <w:ind w:left="360" w:hanging="360"/>
        <w:contextualSpacing/>
        <w:rPr>
          <w:rFonts w:cstheme="minorHAnsi"/>
          <w:color w:val="000000"/>
          <w:sz w:val="24"/>
          <w:szCs w:val="24"/>
        </w:rPr>
      </w:pPr>
      <w:r w:rsidRPr="00182E65">
        <w:rPr>
          <w:rFonts w:cstheme="minorHAnsi"/>
          <w:b/>
          <w:bCs/>
          <w:sz w:val="24"/>
          <w:szCs w:val="24"/>
        </w:rPr>
        <w:t>b.</w:t>
      </w:r>
      <w:r w:rsidRPr="00182E65">
        <w:rPr>
          <w:rFonts w:eastAsia="Times New Roman" w:cstheme="minorHAnsi"/>
          <w:b/>
          <w:bCs/>
          <w:sz w:val="24"/>
          <w:szCs w:val="24"/>
        </w:rPr>
        <w:t xml:space="preserve"> </w:t>
      </w:r>
      <w:r w:rsidRPr="00182E65">
        <w:rPr>
          <w:rFonts w:cstheme="minorHAnsi"/>
          <w:b/>
          <w:bCs/>
          <w:sz w:val="24"/>
          <w:szCs w:val="24"/>
        </w:rPr>
        <w:t xml:space="preserve"> Applicant Fleet Description</w:t>
      </w:r>
      <w:r w:rsidRPr="00182E65">
        <w:rPr>
          <w:rFonts w:cstheme="minorHAnsi"/>
          <w:sz w:val="24"/>
          <w:szCs w:val="24"/>
        </w:rPr>
        <w:t xml:space="preserve"> (10 </w:t>
      </w:r>
      <w:r w:rsidRPr="00182E65">
        <w:rPr>
          <w:rFonts w:eastAsia="Times New Roman" w:cstheme="minorHAnsi"/>
          <w:sz w:val="24"/>
          <w:szCs w:val="24"/>
        </w:rPr>
        <w:t>possible points)</w:t>
      </w:r>
    </w:p>
    <w:p w14:paraId="4B9A8F8C" w14:textId="77777777" w:rsidR="00F23F35" w:rsidRPr="00182E65" w:rsidRDefault="00F23F35" w:rsidP="00F23F35">
      <w:pPr>
        <w:tabs>
          <w:tab w:val="left" w:pos="3150"/>
        </w:tabs>
        <w:autoSpaceDE w:val="0"/>
        <w:autoSpaceDN w:val="0"/>
        <w:adjustRightInd w:val="0"/>
        <w:contextualSpacing/>
        <w:rPr>
          <w:rFonts w:eastAsia="Times New Roman" w:cstheme="minorHAnsi"/>
          <w:b/>
          <w:bCs/>
          <w:color w:val="000000" w:themeColor="text1"/>
          <w:sz w:val="24"/>
          <w:szCs w:val="24"/>
          <w:u w:val="single"/>
        </w:rPr>
      </w:pPr>
    </w:p>
    <w:p w14:paraId="409F4750" w14:textId="77777777" w:rsidR="00C660AE" w:rsidRPr="007C2952" w:rsidRDefault="00C660AE" w:rsidP="00C660AE">
      <w:pPr>
        <w:tabs>
          <w:tab w:val="left" w:pos="720"/>
        </w:tabs>
        <w:autoSpaceDE w:val="0"/>
        <w:autoSpaceDN w:val="0"/>
        <w:adjustRightInd w:val="0"/>
        <w:ind w:left="720"/>
        <w:contextualSpacing/>
        <w:rPr>
          <w:rFonts w:eastAsia="Times New Roman" w:cstheme="minorHAnsi"/>
          <w:color w:val="000000" w:themeColor="text1"/>
          <w:sz w:val="24"/>
          <w:szCs w:val="24"/>
        </w:rPr>
      </w:pPr>
      <w:r w:rsidRPr="007C2952">
        <w:rPr>
          <w:rFonts w:eastAsia="Times New Roman" w:cstheme="minorHAnsi"/>
          <w:color w:val="000000" w:themeColor="text1"/>
          <w:sz w:val="24"/>
          <w:szCs w:val="24"/>
        </w:rPr>
        <w:t>Applicants must upload an .</w:t>
      </w:r>
      <w:proofErr w:type="spellStart"/>
      <w:r w:rsidRPr="007C2952">
        <w:rPr>
          <w:rFonts w:eastAsia="Times New Roman" w:cstheme="minorHAnsi"/>
          <w:color w:val="000000" w:themeColor="text1"/>
          <w:sz w:val="24"/>
          <w:szCs w:val="24"/>
        </w:rPr>
        <w:t>xls</w:t>
      </w:r>
      <w:proofErr w:type="spellEnd"/>
      <w:r w:rsidRPr="007C2952">
        <w:rPr>
          <w:rFonts w:eastAsia="Times New Roman" w:cstheme="minorHAnsi"/>
          <w:color w:val="000000" w:themeColor="text1"/>
          <w:sz w:val="24"/>
          <w:szCs w:val="24"/>
        </w:rPr>
        <w:t xml:space="preserve"> or .xlsx file of their applicant fleet description </w:t>
      </w:r>
      <w:r>
        <w:rPr>
          <w:rFonts w:eastAsia="Times New Roman" w:cstheme="minorHAnsi"/>
          <w:color w:val="000000" w:themeColor="text1"/>
          <w:sz w:val="24"/>
          <w:szCs w:val="24"/>
        </w:rPr>
        <w:t>using</w:t>
      </w:r>
      <w:r w:rsidRPr="007C2952">
        <w:rPr>
          <w:rFonts w:eastAsia="Times New Roman" w:cstheme="minorHAnsi"/>
          <w:color w:val="000000" w:themeColor="text1"/>
          <w:sz w:val="24"/>
          <w:szCs w:val="24"/>
        </w:rPr>
        <w:t xml:space="preserve"> the </w:t>
      </w:r>
      <w:r w:rsidRPr="007C2952">
        <w:rPr>
          <w:rFonts w:eastAsia="Times New Roman" w:cstheme="minorHAnsi"/>
          <w:sz w:val="24"/>
          <w:szCs w:val="24"/>
        </w:rPr>
        <w:t>CHDV Supplemental Application Template (EPA Form Number 5900-689)</w:t>
      </w:r>
      <w:r w:rsidRPr="007C2952">
        <w:rPr>
          <w:rFonts w:eastAsia="Times New Roman" w:cstheme="minorHAnsi"/>
          <w:color w:val="000000" w:themeColor="text1"/>
          <w:sz w:val="24"/>
          <w:szCs w:val="24"/>
        </w:rPr>
        <w:t xml:space="preserve">. The purpose of the applicant fleet description is to describe in detail the specific vehicles targeted for replacement as part of this proposed grant project. (Applicants should not provide information on their entire fleet; they only need to provide information on the vehicles being replaced as part of this proposed grant project.) </w:t>
      </w:r>
      <w:r w:rsidRPr="007C2952">
        <w:rPr>
          <w:rFonts w:eastAsia="Times New Roman" w:cstheme="minorHAnsi"/>
          <w:sz w:val="24"/>
          <w:szCs w:val="24"/>
        </w:rPr>
        <w:t>Applicants must use the CHDV Supplemental Application Template - EPA Form Number 5900-689 provided in the Grants.gov application package</w:t>
      </w:r>
      <w:r w:rsidRPr="007C2952">
        <w:rPr>
          <w:rFonts w:eastAsia="Times New Roman" w:cstheme="minorHAnsi"/>
          <w:color w:val="000000" w:themeColor="text1"/>
          <w:sz w:val="24"/>
          <w:szCs w:val="24"/>
        </w:rPr>
        <w:t>. This template does NOT count towards the 15-page limit.</w:t>
      </w:r>
    </w:p>
    <w:p w14:paraId="2743D3C4" w14:textId="77777777" w:rsidR="00F23F35" w:rsidRPr="00182E65" w:rsidRDefault="00F23F35" w:rsidP="00F23F35">
      <w:pPr>
        <w:tabs>
          <w:tab w:val="left" w:pos="3150"/>
        </w:tabs>
        <w:autoSpaceDE w:val="0"/>
        <w:autoSpaceDN w:val="0"/>
        <w:adjustRightInd w:val="0"/>
        <w:contextualSpacing/>
        <w:rPr>
          <w:rFonts w:eastAsia="Times New Roman" w:cstheme="minorHAnsi"/>
          <w:color w:val="000000" w:themeColor="text1"/>
          <w:sz w:val="24"/>
          <w:szCs w:val="24"/>
        </w:rPr>
      </w:pPr>
    </w:p>
    <w:p w14:paraId="701FD7CC" w14:textId="77777777" w:rsidR="00F23F35" w:rsidRPr="00182E65" w:rsidRDefault="00F23F35" w:rsidP="00F23F35">
      <w:pPr>
        <w:tabs>
          <w:tab w:val="left" w:pos="3150"/>
        </w:tabs>
        <w:autoSpaceDE w:val="0"/>
        <w:autoSpaceDN w:val="0"/>
        <w:adjustRightInd w:val="0"/>
        <w:ind w:left="720"/>
        <w:contextualSpacing/>
        <w:rPr>
          <w:rFonts w:eastAsia="Times New Roman" w:cstheme="minorHAnsi"/>
          <w:color w:val="000000" w:themeColor="text1"/>
          <w:sz w:val="24"/>
          <w:szCs w:val="24"/>
        </w:rPr>
      </w:pPr>
      <w:r w:rsidRPr="00182E65">
        <w:rPr>
          <w:rFonts w:eastAsia="Times New Roman" w:cstheme="minorHAnsi"/>
          <w:color w:val="000000" w:themeColor="text1"/>
          <w:sz w:val="24"/>
          <w:szCs w:val="24"/>
        </w:rPr>
        <w:t>Applicants will be evaluated based on the quality, completeness, and detail of the information provided within the applicant fleet description. The information provided within the applicant fleet description should be consistent with the information presented in the rest of the project narrative.</w:t>
      </w:r>
    </w:p>
    <w:p w14:paraId="10A6A5E6" w14:textId="77777777" w:rsidR="00F23F35" w:rsidRPr="00182E65" w:rsidRDefault="00F23F35" w:rsidP="00F23F35">
      <w:pPr>
        <w:autoSpaceDE w:val="0"/>
        <w:autoSpaceDN w:val="0"/>
        <w:adjustRightInd w:val="0"/>
        <w:contextualSpacing/>
        <w:rPr>
          <w:rFonts w:eastAsia="Times New Roman" w:cstheme="minorHAnsi"/>
          <w:sz w:val="24"/>
          <w:szCs w:val="24"/>
        </w:rPr>
      </w:pPr>
    </w:p>
    <w:bookmarkEnd w:id="2"/>
    <w:p w14:paraId="64371489" w14:textId="72928DDE" w:rsidR="00F23F35" w:rsidRPr="00182E65" w:rsidRDefault="00F23F35" w:rsidP="00F23F35">
      <w:pPr>
        <w:autoSpaceDE w:val="0"/>
        <w:autoSpaceDN w:val="0"/>
        <w:adjustRightInd w:val="0"/>
        <w:contextualSpacing/>
        <w:rPr>
          <w:rFonts w:eastAsia="Times New Roman" w:cstheme="minorHAnsi"/>
          <w:b/>
          <w:bCs/>
          <w:sz w:val="24"/>
          <w:szCs w:val="24"/>
          <w:u w:val="single"/>
        </w:rPr>
      </w:pPr>
      <w:r w:rsidRPr="00182E65">
        <w:rPr>
          <w:rFonts w:eastAsia="Times New Roman" w:cstheme="minorHAnsi"/>
          <w:b/>
          <w:bCs/>
          <w:color w:val="000000" w:themeColor="text1"/>
          <w:sz w:val="24"/>
          <w:szCs w:val="24"/>
          <w:u w:val="single"/>
        </w:rPr>
        <w:t>Section 2 – Environmental Results—Outcomes, Outputs and Performance Measures</w:t>
      </w:r>
      <w:r w:rsidRPr="00182E65">
        <w:rPr>
          <w:rFonts w:eastAsia="Times New Roman" w:cstheme="minorHAnsi"/>
          <w:color w:val="000000" w:themeColor="text1"/>
          <w:sz w:val="24"/>
          <w:szCs w:val="24"/>
        </w:rPr>
        <w:t xml:space="preserve"> </w:t>
      </w:r>
      <w:r w:rsidRPr="00182E65">
        <w:rPr>
          <w:rFonts w:eastAsia="Times New Roman" w:cstheme="minorHAnsi"/>
          <w:sz w:val="24"/>
          <w:szCs w:val="24"/>
        </w:rPr>
        <w:t>(20 possible points from Section V.A. of the NOFO)</w:t>
      </w:r>
    </w:p>
    <w:p w14:paraId="301BBD83" w14:textId="77777777" w:rsidR="00F23F35" w:rsidRPr="00182E65" w:rsidRDefault="00F23F35" w:rsidP="00F23F35">
      <w:pPr>
        <w:autoSpaceDE w:val="0"/>
        <w:autoSpaceDN w:val="0"/>
        <w:adjustRightInd w:val="0"/>
        <w:contextualSpacing/>
        <w:rPr>
          <w:rFonts w:eastAsia="Times New Roman" w:cstheme="minorHAnsi"/>
          <w:color w:val="000000"/>
          <w:sz w:val="24"/>
          <w:szCs w:val="24"/>
        </w:rPr>
      </w:pPr>
    </w:p>
    <w:p w14:paraId="33421A17" w14:textId="77777777" w:rsidR="00F23F35" w:rsidRPr="00182E65" w:rsidRDefault="00F23F35" w:rsidP="00F23F35">
      <w:pPr>
        <w:numPr>
          <w:ilvl w:val="0"/>
          <w:numId w:val="3"/>
        </w:numPr>
        <w:autoSpaceDE w:val="0"/>
        <w:autoSpaceDN w:val="0"/>
        <w:adjustRightInd w:val="0"/>
        <w:ind w:left="360"/>
        <w:contextualSpacing/>
        <w:rPr>
          <w:rFonts w:eastAsia="Times New Roman" w:cstheme="minorHAnsi"/>
          <w:b/>
          <w:bCs/>
          <w:sz w:val="24"/>
          <w:szCs w:val="24"/>
        </w:rPr>
      </w:pPr>
      <w:bookmarkStart w:id="3" w:name="IV_C_2_a"/>
      <w:bookmarkEnd w:id="3"/>
      <w:r w:rsidRPr="00182E65">
        <w:rPr>
          <w:rFonts w:eastAsia="Times New Roman" w:cstheme="minorHAnsi"/>
          <w:b/>
          <w:bCs/>
          <w:sz w:val="24"/>
          <w:szCs w:val="24"/>
        </w:rPr>
        <w:t>Expected Project Outputs and Outcomes</w:t>
      </w:r>
      <w:r w:rsidRPr="00182E65">
        <w:rPr>
          <w:rFonts w:eastAsia="Times New Roman" w:cstheme="minorHAnsi"/>
          <w:sz w:val="24"/>
          <w:szCs w:val="24"/>
        </w:rPr>
        <w:t xml:space="preserve"> (10 possible points)</w:t>
      </w:r>
    </w:p>
    <w:p w14:paraId="09EFB37C" w14:textId="77777777" w:rsidR="00F23F35" w:rsidRPr="00182E65" w:rsidRDefault="00F23F35" w:rsidP="00F23F35">
      <w:pPr>
        <w:autoSpaceDE w:val="0"/>
        <w:autoSpaceDN w:val="0"/>
        <w:adjustRightInd w:val="0"/>
        <w:contextualSpacing/>
        <w:rPr>
          <w:rFonts w:eastAsia="Times New Roman" w:cstheme="minorHAnsi"/>
          <w:color w:val="000000"/>
          <w:sz w:val="24"/>
          <w:szCs w:val="24"/>
        </w:rPr>
      </w:pPr>
    </w:p>
    <w:p w14:paraId="4BC54854" w14:textId="310A7F4B" w:rsidR="00F23F35" w:rsidRPr="00182E65" w:rsidRDefault="00F23F35" w:rsidP="00F23F35">
      <w:pPr>
        <w:autoSpaceDE w:val="0"/>
        <w:autoSpaceDN w:val="0"/>
        <w:adjustRightInd w:val="0"/>
        <w:ind w:left="720"/>
        <w:contextualSpacing/>
        <w:rPr>
          <w:rFonts w:eastAsia="Times New Roman"/>
          <w:sz w:val="24"/>
          <w:szCs w:val="24"/>
        </w:rPr>
      </w:pPr>
      <w:r w:rsidRPr="00182E65">
        <w:rPr>
          <w:rFonts w:eastAsia="Times New Roman"/>
          <w:color w:val="000000" w:themeColor="text1"/>
          <w:sz w:val="24"/>
          <w:szCs w:val="24"/>
        </w:rPr>
        <w:t xml:space="preserve">Identify the expected quantitative and qualitative outputs and outcomes of the project as defined in </w:t>
      </w:r>
      <w:r w:rsidRPr="00182E65">
        <w:rPr>
          <w:rFonts w:eastAsia="Times New Roman"/>
          <w:sz w:val="24"/>
          <w:szCs w:val="24"/>
        </w:rPr>
        <w:t>Section I.D.</w:t>
      </w:r>
      <w:r w:rsidRPr="00182E65">
        <w:rPr>
          <w:rFonts w:eastAsia="Times New Roman"/>
          <w:color w:val="000000" w:themeColor="text1"/>
          <w:sz w:val="24"/>
          <w:szCs w:val="24"/>
        </w:rPr>
        <w:t xml:space="preserve"> of the NOFO. </w:t>
      </w:r>
      <w:r w:rsidRPr="00182E65">
        <w:rPr>
          <w:rFonts w:eastAsia="Times New Roman"/>
          <w:sz w:val="24"/>
          <w:szCs w:val="24"/>
        </w:rPr>
        <w:t xml:space="preserve">Specific outputs and outcomes should be provided and may include short- and longer-term activities. In addition to a narrative discussion of the outputs and outcomes, the applicant is encouraged to include a table such as the following: </w:t>
      </w:r>
    </w:p>
    <w:p w14:paraId="6A74A5C4" w14:textId="77777777" w:rsidR="00F23F35" w:rsidRPr="00182E65" w:rsidRDefault="00F23F35" w:rsidP="00F23F35">
      <w:pPr>
        <w:contextualSpacing/>
        <w:rPr>
          <w:rFonts w:eastAsia="Times New Roman" w:cstheme="minorHAnsi"/>
          <w:b/>
          <w:bCs/>
          <w:sz w:val="24"/>
          <w:szCs w:val="24"/>
        </w:rPr>
      </w:pPr>
    </w:p>
    <w:p w14:paraId="18083595" w14:textId="77777777" w:rsidR="00F23F35" w:rsidRPr="00182E65" w:rsidRDefault="00F23F35" w:rsidP="00F23F35">
      <w:pPr>
        <w:ind w:firstLine="720"/>
        <w:contextualSpacing/>
        <w:rPr>
          <w:rFonts w:eastAsia="Times New Roman" w:cstheme="minorHAnsi"/>
          <w:b/>
          <w:bCs/>
          <w:sz w:val="24"/>
          <w:szCs w:val="24"/>
        </w:rPr>
      </w:pPr>
      <w:r w:rsidRPr="00182E65">
        <w:rPr>
          <w:rFonts w:eastAsia="Times New Roman" w:cstheme="minorHAnsi"/>
          <w:b/>
          <w:bCs/>
          <w:sz w:val="24"/>
          <w:szCs w:val="24"/>
        </w:rPr>
        <w:t>Anticipated Outputs and Outcome Table (Example)*</w:t>
      </w:r>
    </w:p>
    <w:tbl>
      <w:tblPr>
        <w:tblStyle w:val="TableGrid1"/>
        <w:tblW w:w="9100" w:type="dxa"/>
        <w:tblLook w:val="04A0" w:firstRow="1" w:lastRow="0" w:firstColumn="1" w:lastColumn="0" w:noHBand="0" w:noVBand="1"/>
      </w:tblPr>
      <w:tblGrid>
        <w:gridCol w:w="2515"/>
        <w:gridCol w:w="3150"/>
        <w:gridCol w:w="3435"/>
      </w:tblGrid>
      <w:tr w:rsidR="00F23F35" w:rsidRPr="00182E65" w14:paraId="538A9D81" w14:textId="77777777" w:rsidTr="0053202B">
        <w:trPr>
          <w:trHeight w:val="315"/>
          <w:tblHeader/>
        </w:trPr>
        <w:tc>
          <w:tcPr>
            <w:tcW w:w="2515" w:type="dxa"/>
            <w:hideMark/>
          </w:tcPr>
          <w:p w14:paraId="0DFC65C1" w14:textId="77777777" w:rsidR="00F23F35" w:rsidRPr="00182E65" w:rsidRDefault="00F23F35" w:rsidP="0053202B">
            <w:pPr>
              <w:widowControl/>
              <w:jc w:val="center"/>
              <w:rPr>
                <w:rFonts w:asciiTheme="minorHAnsi" w:hAnsiTheme="minorHAnsi" w:cstheme="minorHAnsi"/>
                <w:b/>
                <w:bCs/>
                <w:color w:val="000000"/>
                <w:sz w:val="24"/>
                <w:szCs w:val="24"/>
              </w:rPr>
            </w:pPr>
            <w:r w:rsidRPr="00182E65">
              <w:rPr>
                <w:rFonts w:asciiTheme="minorHAnsi" w:hAnsiTheme="minorHAnsi" w:cstheme="minorHAnsi"/>
                <w:b/>
                <w:bCs/>
                <w:iCs/>
                <w:color w:val="000000"/>
                <w:sz w:val="24"/>
                <w:szCs w:val="24"/>
              </w:rPr>
              <w:t>Activities</w:t>
            </w:r>
          </w:p>
        </w:tc>
        <w:tc>
          <w:tcPr>
            <w:tcW w:w="3150" w:type="dxa"/>
            <w:hideMark/>
          </w:tcPr>
          <w:p w14:paraId="26D861AD" w14:textId="77777777" w:rsidR="00F23F35" w:rsidRPr="00182E65" w:rsidRDefault="00F23F35" w:rsidP="0053202B">
            <w:pPr>
              <w:widowControl/>
              <w:jc w:val="center"/>
              <w:rPr>
                <w:rFonts w:asciiTheme="minorHAnsi" w:hAnsiTheme="minorHAnsi" w:cstheme="minorHAnsi"/>
                <w:b/>
                <w:bCs/>
                <w:color w:val="000000"/>
                <w:sz w:val="24"/>
                <w:szCs w:val="24"/>
              </w:rPr>
            </w:pPr>
            <w:r w:rsidRPr="00182E65">
              <w:rPr>
                <w:rFonts w:asciiTheme="minorHAnsi" w:hAnsiTheme="minorHAnsi" w:cstheme="minorHAnsi"/>
                <w:b/>
                <w:bCs/>
                <w:iCs/>
                <w:color w:val="000000"/>
                <w:sz w:val="24"/>
                <w:szCs w:val="24"/>
              </w:rPr>
              <w:t>Anticipated Outputs</w:t>
            </w:r>
          </w:p>
        </w:tc>
        <w:tc>
          <w:tcPr>
            <w:tcW w:w="3435" w:type="dxa"/>
            <w:hideMark/>
          </w:tcPr>
          <w:p w14:paraId="5627E50A" w14:textId="77777777" w:rsidR="00F23F35" w:rsidRPr="00182E65" w:rsidRDefault="00F23F35" w:rsidP="0053202B">
            <w:pPr>
              <w:widowControl/>
              <w:jc w:val="center"/>
              <w:rPr>
                <w:rFonts w:asciiTheme="minorHAnsi" w:hAnsiTheme="minorHAnsi" w:cstheme="minorHAnsi"/>
                <w:b/>
                <w:bCs/>
                <w:color w:val="000000"/>
                <w:sz w:val="24"/>
                <w:szCs w:val="24"/>
              </w:rPr>
            </w:pPr>
            <w:r w:rsidRPr="00182E65">
              <w:rPr>
                <w:rFonts w:asciiTheme="minorHAnsi" w:hAnsiTheme="minorHAnsi" w:cstheme="minorHAnsi"/>
                <w:b/>
                <w:bCs/>
                <w:iCs/>
                <w:color w:val="000000"/>
                <w:sz w:val="24"/>
                <w:szCs w:val="24"/>
              </w:rPr>
              <w:t>Anticipated Outcomes</w:t>
            </w:r>
          </w:p>
        </w:tc>
      </w:tr>
      <w:tr w:rsidR="00F23F35" w:rsidRPr="00182E65" w14:paraId="095BBA36" w14:textId="77777777" w:rsidTr="0053202B">
        <w:trPr>
          <w:trHeight w:val="458"/>
        </w:trPr>
        <w:tc>
          <w:tcPr>
            <w:tcW w:w="2515" w:type="dxa"/>
            <w:vMerge w:val="restart"/>
            <w:vAlign w:val="center"/>
            <w:hideMark/>
          </w:tcPr>
          <w:p w14:paraId="07C934C9" w14:textId="77777777" w:rsidR="00F23F35" w:rsidRPr="00182E65" w:rsidRDefault="00F23F35" w:rsidP="0053202B">
            <w:pPr>
              <w:widowControl/>
              <w:rPr>
                <w:rFonts w:asciiTheme="minorHAnsi" w:hAnsiTheme="minorHAnsi" w:cstheme="minorHAnsi"/>
                <w:i/>
                <w:iCs/>
                <w:color w:val="000000"/>
                <w:sz w:val="24"/>
                <w:szCs w:val="24"/>
              </w:rPr>
            </w:pPr>
            <w:r w:rsidRPr="00182E65">
              <w:rPr>
                <w:rFonts w:asciiTheme="minorHAnsi" w:hAnsiTheme="minorHAnsi" w:cstheme="minorHAnsi"/>
                <w:i/>
                <w:iCs/>
                <w:color w:val="000000"/>
                <w:sz w:val="24"/>
                <w:szCs w:val="24"/>
              </w:rPr>
              <w:t>Replacement of [XX] existing ICE school buses with ZE buses</w:t>
            </w:r>
          </w:p>
        </w:tc>
        <w:tc>
          <w:tcPr>
            <w:tcW w:w="3150" w:type="dxa"/>
            <w:vAlign w:val="center"/>
            <w:hideMark/>
          </w:tcPr>
          <w:p w14:paraId="4CFAAB1B" w14:textId="77777777" w:rsidR="00F23F35" w:rsidRPr="00182E65" w:rsidRDefault="00F23F35" w:rsidP="0053202B">
            <w:pPr>
              <w:widowControl/>
              <w:rPr>
                <w:rFonts w:asciiTheme="minorHAnsi" w:hAnsiTheme="minorHAnsi" w:cstheme="minorHAnsi"/>
                <w:i/>
                <w:iCs/>
                <w:color w:val="000000"/>
                <w:sz w:val="24"/>
                <w:szCs w:val="24"/>
              </w:rPr>
            </w:pPr>
            <w:r w:rsidRPr="00182E65">
              <w:rPr>
                <w:rFonts w:asciiTheme="minorHAnsi" w:hAnsiTheme="minorHAnsi" w:cstheme="minorHAnsi"/>
                <w:i/>
                <w:iCs/>
                <w:color w:val="000000"/>
                <w:sz w:val="24"/>
                <w:szCs w:val="24"/>
              </w:rPr>
              <w:t>Number of replaced ICE school bus vehicles</w:t>
            </w:r>
          </w:p>
        </w:tc>
        <w:tc>
          <w:tcPr>
            <w:tcW w:w="3435" w:type="dxa"/>
            <w:vAlign w:val="center"/>
            <w:hideMark/>
          </w:tcPr>
          <w:p w14:paraId="47830B77" w14:textId="77777777" w:rsidR="00F23F35" w:rsidRPr="00182E65" w:rsidRDefault="00F23F35" w:rsidP="0053202B">
            <w:pPr>
              <w:widowControl/>
              <w:rPr>
                <w:rFonts w:asciiTheme="minorHAnsi" w:hAnsiTheme="minorHAnsi" w:cstheme="minorHAnsi"/>
                <w:i/>
                <w:color w:val="000000"/>
                <w:sz w:val="24"/>
                <w:szCs w:val="24"/>
              </w:rPr>
            </w:pPr>
            <w:r w:rsidRPr="00182E65">
              <w:rPr>
                <w:rFonts w:asciiTheme="minorHAnsi" w:hAnsiTheme="minorHAnsi" w:cstheme="minorHAnsi"/>
                <w:i/>
                <w:color w:val="000000"/>
                <w:sz w:val="24"/>
                <w:szCs w:val="24"/>
              </w:rPr>
              <w:t>Emissions reductions along school bus routes</w:t>
            </w:r>
            <w:r w:rsidRPr="00182E65">
              <w:rPr>
                <w:rFonts w:asciiTheme="minorHAnsi" w:hAnsiTheme="minorHAnsi" w:cstheme="minorHAnsi"/>
                <w:sz w:val="24"/>
                <w:szCs w:val="24"/>
              </w:rPr>
              <w:t xml:space="preserve"> </w:t>
            </w:r>
            <w:r w:rsidRPr="00182E65">
              <w:rPr>
                <w:rFonts w:asciiTheme="minorHAnsi" w:hAnsiTheme="minorHAnsi" w:cstheme="minorHAnsi"/>
                <w:i/>
                <w:iCs/>
                <w:color w:val="000000"/>
                <w:sz w:val="24"/>
                <w:szCs w:val="24"/>
              </w:rPr>
              <w:t>such as tons of pollution reduced annually and/or over the lifetime of the buses, and improved</w:t>
            </w:r>
            <w:r w:rsidRPr="00182E65">
              <w:rPr>
                <w:rFonts w:asciiTheme="minorHAnsi" w:hAnsiTheme="minorHAnsi" w:cstheme="minorHAnsi"/>
                <w:i/>
                <w:color w:val="000000"/>
                <w:sz w:val="24"/>
                <w:szCs w:val="24"/>
              </w:rPr>
              <w:t xml:space="preserve"> ambient air quality in communities in which the buses operate</w:t>
            </w:r>
          </w:p>
        </w:tc>
      </w:tr>
      <w:tr w:rsidR="00F23F35" w:rsidRPr="00182E65" w14:paraId="543EF32B" w14:textId="77777777" w:rsidTr="0053202B">
        <w:trPr>
          <w:trHeight w:val="611"/>
        </w:trPr>
        <w:tc>
          <w:tcPr>
            <w:tcW w:w="2515" w:type="dxa"/>
            <w:vMerge/>
            <w:vAlign w:val="center"/>
            <w:hideMark/>
          </w:tcPr>
          <w:p w14:paraId="1F036543" w14:textId="77777777" w:rsidR="00F23F35" w:rsidRPr="00182E65" w:rsidRDefault="00F23F35" w:rsidP="0053202B">
            <w:pPr>
              <w:widowControl/>
              <w:rPr>
                <w:rFonts w:asciiTheme="minorHAnsi" w:hAnsiTheme="minorHAnsi" w:cstheme="minorHAnsi"/>
                <w:i/>
                <w:iCs/>
                <w:color w:val="000000"/>
                <w:sz w:val="24"/>
                <w:szCs w:val="24"/>
              </w:rPr>
            </w:pPr>
          </w:p>
        </w:tc>
        <w:tc>
          <w:tcPr>
            <w:tcW w:w="3150" w:type="dxa"/>
            <w:vAlign w:val="center"/>
            <w:hideMark/>
          </w:tcPr>
          <w:p w14:paraId="6050854B" w14:textId="77777777" w:rsidR="00F23F35" w:rsidRPr="00182E65" w:rsidRDefault="00F23F35" w:rsidP="0053202B">
            <w:pPr>
              <w:widowControl/>
              <w:rPr>
                <w:rFonts w:asciiTheme="minorHAnsi" w:hAnsiTheme="minorHAnsi" w:cstheme="minorHAnsi"/>
                <w:i/>
                <w:iCs/>
                <w:color w:val="000000"/>
                <w:sz w:val="24"/>
                <w:szCs w:val="24"/>
              </w:rPr>
            </w:pPr>
            <w:r w:rsidRPr="00182E65">
              <w:rPr>
                <w:rFonts w:asciiTheme="minorHAnsi" w:hAnsiTheme="minorHAnsi" w:cstheme="minorHAnsi"/>
                <w:i/>
                <w:iCs/>
                <w:color w:val="000000"/>
                <w:sz w:val="24"/>
                <w:szCs w:val="24"/>
              </w:rPr>
              <w:t>Number of school districts that replaced one or more school bus vehicles</w:t>
            </w:r>
          </w:p>
        </w:tc>
        <w:tc>
          <w:tcPr>
            <w:tcW w:w="3435" w:type="dxa"/>
            <w:vAlign w:val="center"/>
            <w:hideMark/>
          </w:tcPr>
          <w:p w14:paraId="0C1672CE" w14:textId="77777777" w:rsidR="00F23F35" w:rsidRPr="00182E65" w:rsidRDefault="00F23F35" w:rsidP="0053202B">
            <w:pPr>
              <w:widowControl/>
              <w:rPr>
                <w:rFonts w:asciiTheme="minorHAnsi" w:hAnsiTheme="minorHAnsi" w:cstheme="minorHAnsi"/>
                <w:i/>
                <w:iCs/>
                <w:color w:val="000000"/>
                <w:sz w:val="24"/>
                <w:szCs w:val="24"/>
              </w:rPr>
            </w:pPr>
            <w:r w:rsidRPr="00182E65">
              <w:rPr>
                <w:rFonts w:asciiTheme="minorHAnsi" w:hAnsiTheme="minorHAnsi" w:cstheme="minorHAnsi"/>
                <w:i/>
                <w:color w:val="000000" w:themeColor="text1"/>
                <w:sz w:val="24"/>
                <w:szCs w:val="24"/>
              </w:rPr>
              <w:t>Number of school children transported on ZE buses rather than diesel buses</w:t>
            </w:r>
          </w:p>
        </w:tc>
      </w:tr>
      <w:tr w:rsidR="00F23F35" w:rsidRPr="00182E65" w14:paraId="489DD8FE" w14:textId="77777777" w:rsidTr="0053202B">
        <w:trPr>
          <w:trHeight w:val="548"/>
        </w:trPr>
        <w:tc>
          <w:tcPr>
            <w:tcW w:w="2515" w:type="dxa"/>
            <w:vMerge/>
            <w:vAlign w:val="center"/>
            <w:hideMark/>
          </w:tcPr>
          <w:p w14:paraId="0E03AA84" w14:textId="77777777" w:rsidR="00F23F35" w:rsidRPr="00182E65" w:rsidRDefault="00F23F35" w:rsidP="0053202B">
            <w:pPr>
              <w:widowControl/>
              <w:rPr>
                <w:rFonts w:asciiTheme="minorHAnsi" w:hAnsiTheme="minorHAnsi" w:cstheme="minorHAnsi"/>
                <w:i/>
                <w:iCs/>
                <w:color w:val="000000"/>
                <w:sz w:val="24"/>
                <w:szCs w:val="24"/>
              </w:rPr>
            </w:pPr>
          </w:p>
        </w:tc>
        <w:tc>
          <w:tcPr>
            <w:tcW w:w="3150" w:type="dxa"/>
            <w:vAlign w:val="center"/>
            <w:hideMark/>
          </w:tcPr>
          <w:p w14:paraId="3DB14107" w14:textId="77777777" w:rsidR="00F23F35" w:rsidRPr="00182E65" w:rsidRDefault="00F23F35" w:rsidP="0053202B">
            <w:pPr>
              <w:widowControl/>
              <w:rPr>
                <w:rFonts w:asciiTheme="minorHAnsi" w:hAnsiTheme="minorHAnsi" w:cstheme="minorHAnsi"/>
                <w:i/>
                <w:iCs/>
                <w:color w:val="000000"/>
                <w:sz w:val="24"/>
                <w:szCs w:val="24"/>
              </w:rPr>
            </w:pPr>
            <w:r w:rsidRPr="00182E65">
              <w:rPr>
                <w:rFonts w:asciiTheme="minorHAnsi" w:hAnsiTheme="minorHAnsi" w:cstheme="minorHAnsi"/>
                <w:i/>
                <w:iCs/>
                <w:color w:val="000000"/>
                <w:sz w:val="24"/>
                <w:szCs w:val="24"/>
              </w:rPr>
              <w:t>Number and type of electric vehicle charging infrastructure installed</w:t>
            </w:r>
          </w:p>
        </w:tc>
        <w:tc>
          <w:tcPr>
            <w:tcW w:w="3435" w:type="dxa"/>
            <w:vAlign w:val="center"/>
            <w:hideMark/>
          </w:tcPr>
          <w:p w14:paraId="5418706D" w14:textId="77777777" w:rsidR="00F23F35" w:rsidRPr="00182E65" w:rsidRDefault="00F23F35" w:rsidP="0053202B">
            <w:pPr>
              <w:widowControl/>
              <w:rPr>
                <w:rFonts w:asciiTheme="minorHAnsi" w:hAnsiTheme="minorHAnsi" w:cstheme="minorHAnsi"/>
                <w:i/>
                <w:iCs/>
                <w:color w:val="000000"/>
                <w:sz w:val="24"/>
                <w:szCs w:val="24"/>
              </w:rPr>
            </w:pPr>
            <w:r w:rsidRPr="00182E65">
              <w:rPr>
                <w:rFonts w:asciiTheme="minorHAnsi" w:hAnsiTheme="minorHAnsi" w:cstheme="minorHAnsi"/>
                <w:i/>
                <w:iCs/>
                <w:color w:val="000000"/>
                <w:sz w:val="24"/>
                <w:szCs w:val="24"/>
              </w:rPr>
              <w:t>Benefits to the communities affected by the project, including improvements to human health and the environment, the local economy, social conditions, and the welfare of residents in such communities</w:t>
            </w:r>
          </w:p>
        </w:tc>
      </w:tr>
      <w:tr w:rsidR="00F23F35" w:rsidRPr="00182E65" w14:paraId="5A156F67" w14:textId="77777777" w:rsidTr="0053202B">
        <w:trPr>
          <w:trHeight w:val="1232"/>
        </w:trPr>
        <w:tc>
          <w:tcPr>
            <w:tcW w:w="2515" w:type="dxa"/>
            <w:vAlign w:val="center"/>
            <w:hideMark/>
          </w:tcPr>
          <w:p w14:paraId="6A9A687B" w14:textId="77777777" w:rsidR="00F23F35" w:rsidRPr="00182E65" w:rsidRDefault="00F23F35" w:rsidP="0053202B">
            <w:pPr>
              <w:widowControl/>
              <w:rPr>
                <w:rFonts w:asciiTheme="minorHAnsi" w:hAnsiTheme="minorHAnsi" w:cstheme="minorHAnsi"/>
                <w:i/>
                <w:iCs/>
                <w:color w:val="000000"/>
                <w:sz w:val="24"/>
                <w:szCs w:val="24"/>
              </w:rPr>
            </w:pPr>
            <w:r w:rsidRPr="00182E65">
              <w:rPr>
                <w:rFonts w:asciiTheme="minorHAnsi" w:hAnsiTheme="minorHAnsi" w:cstheme="minorHAnsi"/>
                <w:i/>
                <w:color w:val="000000" w:themeColor="text1"/>
                <w:sz w:val="24"/>
                <w:szCs w:val="24"/>
              </w:rPr>
              <w:t>Training provided to staff, bus drivers, mechanics, or other electric vehicle service providers (include EVSE service providers)</w:t>
            </w:r>
          </w:p>
        </w:tc>
        <w:tc>
          <w:tcPr>
            <w:tcW w:w="3150" w:type="dxa"/>
            <w:vAlign w:val="center"/>
            <w:hideMark/>
          </w:tcPr>
          <w:p w14:paraId="40A71937" w14:textId="77777777" w:rsidR="00F23F35" w:rsidRPr="00182E65" w:rsidRDefault="00F23F35" w:rsidP="0053202B">
            <w:pPr>
              <w:widowControl/>
              <w:rPr>
                <w:rFonts w:asciiTheme="minorHAnsi" w:hAnsiTheme="minorHAnsi" w:cstheme="minorHAnsi"/>
                <w:i/>
                <w:iCs/>
                <w:color w:val="000000"/>
                <w:sz w:val="24"/>
                <w:szCs w:val="24"/>
              </w:rPr>
            </w:pPr>
            <w:r w:rsidRPr="00182E65">
              <w:rPr>
                <w:rFonts w:asciiTheme="minorHAnsi" w:hAnsiTheme="minorHAnsi" w:cstheme="minorHAnsi"/>
                <w:i/>
                <w:iCs/>
                <w:color w:val="000000"/>
                <w:sz w:val="24"/>
                <w:szCs w:val="24"/>
              </w:rPr>
              <w:t xml:space="preserve">Number of training hours provided to staff, bus drivers, mechanics, or other electric vehicle service providers </w:t>
            </w:r>
          </w:p>
        </w:tc>
        <w:tc>
          <w:tcPr>
            <w:tcW w:w="3435" w:type="dxa"/>
            <w:vAlign w:val="center"/>
            <w:hideMark/>
          </w:tcPr>
          <w:p w14:paraId="657F2759" w14:textId="77777777" w:rsidR="00F23F35" w:rsidRPr="00182E65" w:rsidRDefault="00F23F35" w:rsidP="0053202B">
            <w:pPr>
              <w:widowControl/>
              <w:rPr>
                <w:rFonts w:asciiTheme="minorHAnsi" w:hAnsiTheme="minorHAnsi" w:cstheme="minorHAnsi"/>
                <w:i/>
                <w:iCs/>
                <w:color w:val="000000"/>
                <w:sz w:val="24"/>
                <w:szCs w:val="24"/>
              </w:rPr>
            </w:pPr>
            <w:r w:rsidRPr="00182E65">
              <w:rPr>
                <w:rFonts w:asciiTheme="minorHAnsi" w:hAnsiTheme="minorHAnsi" w:cstheme="minorHAnsi"/>
                <w:i/>
                <w:iCs/>
                <w:color w:val="000000"/>
                <w:sz w:val="24"/>
                <w:szCs w:val="24"/>
              </w:rPr>
              <w:t>Improved workforce training programs for zero-emission vehicles and charging infrastructure, and increased worker confidence operating and maintaining ZE vehicles and EVSE</w:t>
            </w:r>
          </w:p>
        </w:tc>
      </w:tr>
      <w:tr w:rsidR="00F23F35" w:rsidRPr="00182E65" w14:paraId="5C95973F" w14:textId="77777777" w:rsidTr="0053202B">
        <w:trPr>
          <w:trHeight w:val="1475"/>
        </w:trPr>
        <w:tc>
          <w:tcPr>
            <w:tcW w:w="2515" w:type="dxa"/>
            <w:vAlign w:val="center"/>
            <w:hideMark/>
          </w:tcPr>
          <w:p w14:paraId="035F95BE" w14:textId="77777777" w:rsidR="00F23F35" w:rsidRPr="00182E65" w:rsidRDefault="00F23F35" w:rsidP="0053202B">
            <w:pPr>
              <w:widowControl/>
              <w:rPr>
                <w:rFonts w:asciiTheme="minorHAnsi" w:hAnsiTheme="minorHAnsi" w:cstheme="minorHAnsi"/>
                <w:i/>
                <w:iCs/>
                <w:color w:val="000000"/>
                <w:sz w:val="24"/>
                <w:szCs w:val="24"/>
              </w:rPr>
            </w:pPr>
            <w:r w:rsidRPr="00182E65">
              <w:rPr>
                <w:rFonts w:asciiTheme="minorHAnsi" w:hAnsiTheme="minorHAnsi" w:cstheme="minorHAnsi"/>
                <w:i/>
                <w:iCs/>
                <w:color w:val="000000"/>
                <w:sz w:val="24"/>
                <w:szCs w:val="24"/>
              </w:rPr>
              <w:t xml:space="preserve">Community engagement activities to ensure meaningful participation with respect to the design, planning, and performance of the project </w:t>
            </w:r>
          </w:p>
        </w:tc>
        <w:tc>
          <w:tcPr>
            <w:tcW w:w="3150" w:type="dxa"/>
            <w:vAlign w:val="center"/>
            <w:hideMark/>
          </w:tcPr>
          <w:p w14:paraId="05004CE7" w14:textId="77777777" w:rsidR="00F23F35" w:rsidRPr="00182E65" w:rsidRDefault="00F23F35" w:rsidP="0053202B">
            <w:pPr>
              <w:widowControl/>
              <w:rPr>
                <w:rFonts w:asciiTheme="minorHAnsi" w:hAnsiTheme="minorHAnsi" w:cstheme="minorHAnsi"/>
                <w:i/>
                <w:iCs/>
                <w:color w:val="000000"/>
                <w:sz w:val="24"/>
                <w:szCs w:val="24"/>
              </w:rPr>
            </w:pPr>
            <w:r w:rsidRPr="00182E65">
              <w:rPr>
                <w:rFonts w:asciiTheme="minorHAnsi" w:hAnsiTheme="minorHAnsi" w:cstheme="minorHAnsi"/>
                <w:i/>
                <w:iCs/>
                <w:color w:val="000000"/>
                <w:sz w:val="24"/>
                <w:szCs w:val="24"/>
              </w:rPr>
              <w:t>Number and type of community engagement activities undertaken in affected communities.</w:t>
            </w:r>
          </w:p>
        </w:tc>
        <w:tc>
          <w:tcPr>
            <w:tcW w:w="3435" w:type="dxa"/>
            <w:vAlign w:val="center"/>
            <w:hideMark/>
          </w:tcPr>
          <w:p w14:paraId="7792FA34" w14:textId="77777777" w:rsidR="00F23F35" w:rsidRPr="00182E65" w:rsidRDefault="00F23F35" w:rsidP="0053202B">
            <w:pPr>
              <w:widowControl/>
              <w:rPr>
                <w:rFonts w:asciiTheme="minorHAnsi" w:hAnsiTheme="minorHAnsi" w:cstheme="minorHAnsi"/>
                <w:i/>
                <w:iCs/>
                <w:color w:val="000000"/>
                <w:sz w:val="24"/>
                <w:szCs w:val="24"/>
              </w:rPr>
            </w:pPr>
            <w:r w:rsidRPr="00182E65">
              <w:rPr>
                <w:rFonts w:asciiTheme="minorHAnsi" w:hAnsiTheme="minorHAnsi" w:cstheme="minorHAnsi"/>
                <w:i/>
                <w:iCs/>
                <w:color w:val="000000"/>
                <w:sz w:val="24"/>
                <w:szCs w:val="24"/>
              </w:rPr>
              <w:t>Increased public awareness of CHDV project and results, and an increased understanding of the environmental or economic effectiveness of the implemented technology</w:t>
            </w:r>
          </w:p>
        </w:tc>
      </w:tr>
    </w:tbl>
    <w:p w14:paraId="71D83D8D" w14:textId="03C8E2E2" w:rsidR="00F23F35" w:rsidRPr="00182E65" w:rsidRDefault="00F23F35" w:rsidP="00F23F35">
      <w:pPr>
        <w:autoSpaceDE w:val="0"/>
        <w:autoSpaceDN w:val="0"/>
        <w:adjustRightInd w:val="0"/>
        <w:contextualSpacing/>
        <w:rPr>
          <w:rFonts w:eastAsia="Times New Roman"/>
          <w:color w:val="000000"/>
          <w:sz w:val="24"/>
          <w:szCs w:val="24"/>
        </w:rPr>
      </w:pPr>
      <w:r w:rsidRPr="00182E65">
        <w:rPr>
          <w:rFonts w:eastAsia="Times New Roman"/>
          <w:color w:val="000000" w:themeColor="text1"/>
          <w:sz w:val="24"/>
          <w:szCs w:val="24"/>
        </w:rPr>
        <w:t xml:space="preserve">* Please refer to </w:t>
      </w:r>
      <w:r w:rsidRPr="00182E65">
        <w:rPr>
          <w:rFonts w:eastAsia="Times New Roman"/>
          <w:sz w:val="24"/>
          <w:szCs w:val="24"/>
        </w:rPr>
        <w:t>Section I.D.</w:t>
      </w:r>
      <w:r w:rsidRPr="00182E65">
        <w:rPr>
          <w:rFonts w:eastAsia="Times New Roman"/>
          <w:color w:val="000000" w:themeColor="text1"/>
          <w:sz w:val="24"/>
          <w:szCs w:val="24"/>
        </w:rPr>
        <w:t xml:space="preserve"> for additional examples of expected and potential outputs and outcomes.</w:t>
      </w:r>
    </w:p>
    <w:p w14:paraId="0FBE391F" w14:textId="77777777" w:rsidR="00F23F35" w:rsidRPr="00182E65" w:rsidRDefault="00F23F35" w:rsidP="00F23F35">
      <w:pPr>
        <w:autoSpaceDE w:val="0"/>
        <w:autoSpaceDN w:val="0"/>
        <w:adjustRightInd w:val="0"/>
        <w:contextualSpacing/>
        <w:rPr>
          <w:rFonts w:eastAsia="Times New Roman" w:cstheme="minorHAnsi"/>
          <w:b/>
          <w:bCs/>
          <w:color w:val="000000"/>
          <w:sz w:val="24"/>
          <w:szCs w:val="24"/>
        </w:rPr>
      </w:pPr>
    </w:p>
    <w:p w14:paraId="0FA20726" w14:textId="77777777" w:rsidR="00F23F35" w:rsidRPr="00182E65" w:rsidRDefault="00F23F35" w:rsidP="00F23F35">
      <w:pPr>
        <w:numPr>
          <w:ilvl w:val="0"/>
          <w:numId w:val="3"/>
        </w:numPr>
        <w:autoSpaceDE w:val="0"/>
        <w:autoSpaceDN w:val="0"/>
        <w:adjustRightInd w:val="0"/>
        <w:ind w:left="360"/>
        <w:contextualSpacing/>
        <w:rPr>
          <w:rFonts w:eastAsia="Times New Roman" w:cstheme="minorHAnsi"/>
          <w:b/>
          <w:bCs/>
          <w:color w:val="000000"/>
          <w:sz w:val="24"/>
          <w:szCs w:val="24"/>
        </w:rPr>
      </w:pPr>
      <w:r w:rsidRPr="00182E65">
        <w:rPr>
          <w:rFonts w:eastAsia="Times New Roman" w:cstheme="minorHAnsi"/>
          <w:b/>
          <w:bCs/>
          <w:color w:val="000000" w:themeColor="text1"/>
          <w:sz w:val="24"/>
          <w:szCs w:val="24"/>
        </w:rPr>
        <w:t xml:space="preserve">Performance Measures and Plan </w:t>
      </w:r>
      <w:r w:rsidRPr="00182E65">
        <w:rPr>
          <w:rFonts w:eastAsia="Times New Roman" w:cstheme="minorHAnsi"/>
          <w:color w:val="000000" w:themeColor="text1"/>
          <w:sz w:val="24"/>
          <w:szCs w:val="24"/>
        </w:rPr>
        <w:t>(5 possible points)</w:t>
      </w:r>
    </w:p>
    <w:p w14:paraId="55F8E8B6" w14:textId="77777777" w:rsidR="00F23F35" w:rsidRPr="00182E65" w:rsidRDefault="00F23F35" w:rsidP="00F23F35">
      <w:pPr>
        <w:autoSpaceDE w:val="0"/>
        <w:autoSpaceDN w:val="0"/>
        <w:adjustRightInd w:val="0"/>
        <w:contextualSpacing/>
        <w:rPr>
          <w:rFonts w:eastAsia="Times New Roman" w:cstheme="minorHAnsi"/>
          <w:sz w:val="24"/>
          <w:szCs w:val="24"/>
        </w:rPr>
      </w:pPr>
    </w:p>
    <w:p w14:paraId="490478E4" w14:textId="3BDA59A2" w:rsidR="00F23F35" w:rsidRPr="00182E65" w:rsidRDefault="00F23F35" w:rsidP="00F23F35">
      <w:pPr>
        <w:ind w:left="720"/>
        <w:contextualSpacing/>
        <w:rPr>
          <w:rFonts w:eastAsia="Times New Roman"/>
          <w:sz w:val="24"/>
          <w:szCs w:val="24"/>
        </w:rPr>
      </w:pPr>
      <w:r w:rsidRPr="00182E65">
        <w:rPr>
          <w:rFonts w:eastAsia="Times New Roman"/>
          <w:sz w:val="24"/>
          <w:szCs w:val="24"/>
        </w:rPr>
        <w:t>Applicants should describe the proposed performance measures, which will be the mechanism to track, measure, and report progress towards achieving the expected outputs and outcomes. Applicants should describe their plan for tracking and measuring progress toward achieving the expected project outputs and outcomes and how the results of the project will be evaluated, as described in Section I.D. of the NOFO and Section 2.a. of the workplan.</w:t>
      </w:r>
    </w:p>
    <w:p w14:paraId="4B9E9673" w14:textId="77777777" w:rsidR="00F23F35" w:rsidRPr="00182E65" w:rsidRDefault="00F23F35" w:rsidP="00F23F35">
      <w:pPr>
        <w:ind w:left="720"/>
        <w:contextualSpacing/>
        <w:rPr>
          <w:rFonts w:eastAsia="Times New Roman" w:cstheme="minorHAnsi"/>
          <w:sz w:val="24"/>
          <w:szCs w:val="24"/>
        </w:rPr>
      </w:pPr>
    </w:p>
    <w:p w14:paraId="1DFE8888" w14:textId="11837041" w:rsidR="00F23F35" w:rsidRPr="00182E65" w:rsidRDefault="00F23F35" w:rsidP="00F23F35">
      <w:pPr>
        <w:ind w:left="720"/>
        <w:rPr>
          <w:rFonts w:cstheme="minorHAnsi"/>
          <w:color w:val="000000"/>
          <w:sz w:val="24"/>
          <w:szCs w:val="24"/>
        </w:rPr>
      </w:pPr>
      <w:r w:rsidRPr="00182E65">
        <w:rPr>
          <w:rFonts w:cstheme="minorHAnsi"/>
          <w:color w:val="000000"/>
          <w:sz w:val="24"/>
          <w:szCs w:val="24"/>
        </w:rPr>
        <w:t xml:space="preserve">The applicant should also develop performance measures they expect to achieve through the proposed activities and describe them in their application. These performance measures will help gather insights and will be the mechanism to track progress concerning successful processes and output and outcome strategies and will provide the basis for developing lessons to inform future recipients. It is expected that the description of performance measures will directly relate to the project outcomes and outputs (see </w:t>
      </w:r>
      <w:r w:rsidRPr="00182E65">
        <w:rPr>
          <w:rFonts w:cstheme="minorHAnsi"/>
          <w:sz w:val="24"/>
          <w:szCs w:val="24"/>
        </w:rPr>
        <w:t>Section I.D.</w:t>
      </w:r>
      <w:r w:rsidRPr="00182E65">
        <w:rPr>
          <w:rFonts w:cstheme="minorHAnsi"/>
          <w:color w:val="000000"/>
          <w:sz w:val="24"/>
          <w:szCs w:val="24"/>
        </w:rPr>
        <w:t>). The description of the performance measures will directly relate to the project’s outcomes and outputs, including but not limited to:</w:t>
      </w:r>
    </w:p>
    <w:p w14:paraId="48C87936" w14:textId="77777777" w:rsidR="00F23F35" w:rsidRPr="00182E65" w:rsidRDefault="00F23F35" w:rsidP="00F23F35">
      <w:pPr>
        <w:pStyle w:val="ListParagraph"/>
        <w:numPr>
          <w:ilvl w:val="2"/>
          <w:numId w:val="11"/>
        </w:numPr>
        <w:tabs>
          <w:tab w:val="clear" w:pos="360"/>
          <w:tab w:val="num" w:pos="990"/>
        </w:tabs>
        <w:ind w:left="1440"/>
        <w:rPr>
          <w:rFonts w:asciiTheme="minorHAnsi" w:hAnsiTheme="minorHAnsi" w:cstheme="minorHAnsi"/>
          <w:color w:val="000000"/>
        </w:rPr>
      </w:pPr>
      <w:r w:rsidRPr="00182E65">
        <w:rPr>
          <w:rFonts w:asciiTheme="minorHAnsi" w:hAnsiTheme="minorHAnsi" w:cstheme="minorHAnsi"/>
          <w:color w:val="000000"/>
        </w:rPr>
        <w:t xml:space="preserve">Overseeing subrecipients, and/or contractors and </w:t>
      </w:r>
      <w:proofErr w:type="gramStart"/>
      <w:r w:rsidRPr="00182E65">
        <w:rPr>
          <w:rFonts w:asciiTheme="minorHAnsi" w:hAnsiTheme="minorHAnsi" w:cstheme="minorHAnsi"/>
          <w:color w:val="000000"/>
        </w:rPr>
        <w:t>vendors;</w:t>
      </w:r>
      <w:proofErr w:type="gramEnd"/>
      <w:r w:rsidRPr="00182E65">
        <w:rPr>
          <w:rFonts w:asciiTheme="minorHAnsi" w:hAnsiTheme="minorHAnsi" w:cstheme="minorHAnsi"/>
          <w:color w:val="000000"/>
        </w:rPr>
        <w:t xml:space="preserve"> </w:t>
      </w:r>
    </w:p>
    <w:p w14:paraId="4DDEE21C" w14:textId="77777777" w:rsidR="00F23F35" w:rsidRPr="00182E65" w:rsidRDefault="00F23F35" w:rsidP="00F23F35">
      <w:pPr>
        <w:pStyle w:val="ListParagraph"/>
        <w:numPr>
          <w:ilvl w:val="2"/>
          <w:numId w:val="11"/>
        </w:numPr>
        <w:tabs>
          <w:tab w:val="clear" w:pos="360"/>
          <w:tab w:val="num" w:pos="990"/>
        </w:tabs>
        <w:ind w:left="1440"/>
        <w:rPr>
          <w:rFonts w:asciiTheme="minorHAnsi" w:hAnsiTheme="minorHAnsi" w:cstheme="minorHAnsi"/>
          <w:color w:val="000000"/>
        </w:rPr>
      </w:pPr>
      <w:r w:rsidRPr="00182E65">
        <w:rPr>
          <w:rFonts w:asciiTheme="minorHAnsi" w:hAnsiTheme="minorHAnsi" w:cstheme="minorHAnsi"/>
          <w:color w:val="000000"/>
        </w:rPr>
        <w:t>Tracking and reporting project progress on expenditures and purchases; and</w:t>
      </w:r>
    </w:p>
    <w:p w14:paraId="7A952FAC" w14:textId="77777777" w:rsidR="00F23F35" w:rsidRPr="00182E65" w:rsidRDefault="00F23F35" w:rsidP="00F23F35">
      <w:pPr>
        <w:pStyle w:val="ListParagraph"/>
        <w:numPr>
          <w:ilvl w:val="2"/>
          <w:numId w:val="11"/>
        </w:numPr>
        <w:tabs>
          <w:tab w:val="clear" w:pos="360"/>
          <w:tab w:val="num" w:pos="990"/>
        </w:tabs>
        <w:ind w:left="1440"/>
        <w:rPr>
          <w:rFonts w:asciiTheme="minorHAnsi" w:hAnsiTheme="minorHAnsi" w:cstheme="minorHAnsi"/>
          <w:color w:val="000000"/>
        </w:rPr>
      </w:pPr>
      <w:r w:rsidRPr="00182E65">
        <w:rPr>
          <w:rFonts w:asciiTheme="minorHAnsi" w:hAnsiTheme="minorHAnsi" w:cstheme="minorHAnsi"/>
          <w:color w:val="000000"/>
        </w:rPr>
        <w:t xml:space="preserve">Tracking, measuring, and reporting accomplishments and proposed timelines/milestones. </w:t>
      </w:r>
    </w:p>
    <w:p w14:paraId="4852E214" w14:textId="77777777" w:rsidR="00F23F35" w:rsidRPr="00182E65" w:rsidRDefault="00F23F35" w:rsidP="00F23F35">
      <w:pPr>
        <w:pStyle w:val="ListParagraph"/>
        <w:ind w:left="360"/>
        <w:rPr>
          <w:rFonts w:asciiTheme="minorHAnsi" w:hAnsiTheme="minorHAnsi" w:cstheme="minorHAnsi"/>
          <w:color w:val="000000"/>
        </w:rPr>
      </w:pPr>
    </w:p>
    <w:p w14:paraId="2EB7F833" w14:textId="77777777" w:rsidR="00F23F35" w:rsidRPr="00182E65" w:rsidRDefault="00F23F35" w:rsidP="00F23F35">
      <w:pPr>
        <w:ind w:left="720"/>
        <w:rPr>
          <w:rFonts w:cstheme="minorHAnsi"/>
          <w:color w:val="000000"/>
          <w:sz w:val="24"/>
          <w:szCs w:val="24"/>
        </w:rPr>
      </w:pPr>
      <w:r w:rsidRPr="00182E65">
        <w:rPr>
          <w:rFonts w:cstheme="minorHAnsi"/>
          <w:color w:val="000000"/>
          <w:sz w:val="24"/>
          <w:szCs w:val="24"/>
        </w:rPr>
        <w:t xml:space="preserve">The following are questions to consider when developing output and outcome measures of quantitative and qualitative results: </w:t>
      </w:r>
    </w:p>
    <w:p w14:paraId="62B99BAF" w14:textId="77777777" w:rsidR="00F23F35" w:rsidRPr="00182E65" w:rsidRDefault="00F23F35" w:rsidP="00F23F35">
      <w:pPr>
        <w:pStyle w:val="ListParagraph"/>
        <w:numPr>
          <w:ilvl w:val="3"/>
          <w:numId w:val="1"/>
        </w:numPr>
        <w:tabs>
          <w:tab w:val="clear" w:pos="720"/>
          <w:tab w:val="num" w:pos="1890"/>
        </w:tabs>
        <w:ind w:left="1440"/>
        <w:rPr>
          <w:rFonts w:asciiTheme="minorHAnsi" w:hAnsiTheme="minorHAnsi" w:cstheme="minorHAnsi"/>
          <w:color w:val="000000"/>
        </w:rPr>
      </w:pPr>
      <w:r w:rsidRPr="00182E65">
        <w:rPr>
          <w:rFonts w:asciiTheme="minorHAnsi" w:hAnsiTheme="minorHAnsi" w:cstheme="minorHAnsi"/>
          <w:color w:val="000000"/>
        </w:rPr>
        <w:t xml:space="preserve">What are the measurable short term and longer term </w:t>
      </w:r>
      <w:proofErr w:type="gramStart"/>
      <w:r w:rsidRPr="00182E65">
        <w:rPr>
          <w:rFonts w:asciiTheme="minorHAnsi" w:hAnsiTheme="minorHAnsi" w:cstheme="minorHAnsi"/>
          <w:color w:val="000000"/>
        </w:rPr>
        <w:t>results</w:t>
      </w:r>
      <w:proofErr w:type="gramEnd"/>
      <w:r w:rsidRPr="00182E65">
        <w:rPr>
          <w:rFonts w:asciiTheme="minorHAnsi" w:hAnsiTheme="minorHAnsi" w:cstheme="minorHAnsi"/>
          <w:color w:val="000000"/>
        </w:rPr>
        <w:t xml:space="preserve"> the project will achieve? </w:t>
      </w:r>
    </w:p>
    <w:p w14:paraId="05967CA4" w14:textId="77777777" w:rsidR="00F23F35" w:rsidRPr="00182E65" w:rsidRDefault="00F23F35" w:rsidP="00F23F35">
      <w:pPr>
        <w:pStyle w:val="ListParagraph"/>
        <w:numPr>
          <w:ilvl w:val="3"/>
          <w:numId w:val="1"/>
        </w:numPr>
        <w:tabs>
          <w:tab w:val="clear" w:pos="720"/>
          <w:tab w:val="num" w:pos="1890"/>
        </w:tabs>
        <w:ind w:left="1440"/>
        <w:rPr>
          <w:rFonts w:asciiTheme="minorHAnsi" w:hAnsiTheme="minorHAnsi" w:cstheme="minorHAnsi"/>
          <w:b/>
          <w:color w:val="000000"/>
        </w:rPr>
      </w:pPr>
      <w:r w:rsidRPr="00182E65">
        <w:rPr>
          <w:rFonts w:asciiTheme="minorHAnsi" w:hAnsiTheme="minorHAnsi" w:cstheme="minorHAnsi"/>
          <w:color w:val="000000"/>
        </w:rPr>
        <w:t>How does the plan measure progress in achieving the expected results (including outputs and outcomes) and how will the approach use resources effectively and efficiently?</w:t>
      </w:r>
    </w:p>
    <w:p w14:paraId="793860EA" w14:textId="77777777" w:rsidR="00F23F35" w:rsidRPr="00182E65" w:rsidRDefault="00F23F35" w:rsidP="00F23F35">
      <w:pPr>
        <w:pStyle w:val="ListParagraph"/>
        <w:numPr>
          <w:ilvl w:val="3"/>
          <w:numId w:val="1"/>
        </w:numPr>
        <w:tabs>
          <w:tab w:val="clear" w:pos="720"/>
          <w:tab w:val="num" w:pos="1890"/>
        </w:tabs>
        <w:ind w:left="1440"/>
        <w:rPr>
          <w:rFonts w:asciiTheme="minorHAnsi" w:hAnsiTheme="minorHAnsi" w:cstheme="minorHAnsi"/>
          <w:b/>
          <w:color w:val="000000"/>
        </w:rPr>
      </w:pPr>
      <w:r w:rsidRPr="00182E65">
        <w:rPr>
          <w:rFonts w:asciiTheme="minorHAnsi" w:hAnsiTheme="minorHAnsi" w:cstheme="minorHAnsi"/>
          <w:color w:val="000000"/>
        </w:rPr>
        <w:t>What are the expected locations (counties) of the outputs and outcomes?</w:t>
      </w:r>
    </w:p>
    <w:p w14:paraId="02EAD9D6" w14:textId="77777777" w:rsidR="00F23F35" w:rsidRPr="00182E65" w:rsidRDefault="00F23F35" w:rsidP="00F23F35">
      <w:pPr>
        <w:ind w:left="720"/>
        <w:contextualSpacing/>
        <w:rPr>
          <w:rFonts w:eastAsia="Times New Roman" w:cstheme="minorHAnsi"/>
          <w:i/>
          <w:iCs/>
          <w:sz w:val="24"/>
          <w:szCs w:val="24"/>
        </w:rPr>
      </w:pPr>
    </w:p>
    <w:p w14:paraId="06B39EB8" w14:textId="77777777" w:rsidR="00F23F35" w:rsidRPr="00182E65" w:rsidRDefault="00F23F35" w:rsidP="00F23F35">
      <w:pPr>
        <w:tabs>
          <w:tab w:val="left" w:pos="6888"/>
        </w:tabs>
        <w:autoSpaceDE w:val="0"/>
        <w:autoSpaceDN w:val="0"/>
        <w:adjustRightInd w:val="0"/>
        <w:contextualSpacing/>
        <w:rPr>
          <w:rFonts w:eastAsia="Times New Roman" w:cstheme="minorHAnsi"/>
          <w:color w:val="000000"/>
          <w:sz w:val="24"/>
          <w:szCs w:val="24"/>
        </w:rPr>
      </w:pPr>
      <w:r w:rsidRPr="00182E65">
        <w:rPr>
          <w:rFonts w:eastAsia="Times New Roman" w:cstheme="minorHAnsi"/>
          <w:color w:val="000000"/>
          <w:sz w:val="24"/>
          <w:szCs w:val="24"/>
        </w:rPr>
        <w:tab/>
      </w:r>
    </w:p>
    <w:p w14:paraId="33DCA042" w14:textId="77777777" w:rsidR="00F23F35" w:rsidRPr="00182E65" w:rsidRDefault="00F23F35" w:rsidP="00F23F35">
      <w:pPr>
        <w:numPr>
          <w:ilvl w:val="0"/>
          <w:numId w:val="3"/>
        </w:numPr>
        <w:autoSpaceDE w:val="0"/>
        <w:autoSpaceDN w:val="0"/>
        <w:adjustRightInd w:val="0"/>
        <w:ind w:left="360"/>
        <w:contextualSpacing/>
        <w:rPr>
          <w:rFonts w:eastAsia="Times New Roman" w:cstheme="minorHAnsi"/>
          <w:b/>
          <w:bCs/>
          <w:sz w:val="24"/>
          <w:szCs w:val="24"/>
        </w:rPr>
      </w:pPr>
      <w:r w:rsidRPr="00182E65">
        <w:rPr>
          <w:rFonts w:eastAsia="Times New Roman" w:cstheme="minorHAnsi"/>
          <w:b/>
          <w:bCs/>
          <w:sz w:val="24"/>
          <w:szCs w:val="24"/>
        </w:rPr>
        <w:t xml:space="preserve">Timeline and Milestones </w:t>
      </w:r>
      <w:r w:rsidRPr="00182E65">
        <w:rPr>
          <w:rFonts w:eastAsia="Times New Roman" w:cstheme="minorHAnsi"/>
          <w:sz w:val="24"/>
          <w:szCs w:val="24"/>
        </w:rPr>
        <w:t>(5 possible points)</w:t>
      </w:r>
    </w:p>
    <w:p w14:paraId="31FCE347" w14:textId="77777777" w:rsidR="00F23F35" w:rsidRPr="00182E65" w:rsidRDefault="00F23F35" w:rsidP="00F23F35">
      <w:pPr>
        <w:ind w:left="720"/>
        <w:contextualSpacing/>
        <w:rPr>
          <w:rFonts w:eastAsia="Times New Roman" w:cstheme="minorHAnsi"/>
          <w:sz w:val="24"/>
          <w:szCs w:val="24"/>
        </w:rPr>
      </w:pPr>
      <w:r w:rsidRPr="00182E65">
        <w:rPr>
          <w:rFonts w:eastAsia="Times New Roman" w:cstheme="minorHAnsi"/>
          <w:sz w:val="24"/>
          <w:szCs w:val="24"/>
        </w:rPr>
        <w:t>The applicant should include a detailed timeline for the project including milestones for specific tasks, such as bidding, engagement with the utility or hydrogen refueling provider, procurement, installation, and reports, along with estimated dates for each milestone. The applicant should include scheduled time for quarterly and final report preparation in the project timeline.</w:t>
      </w:r>
    </w:p>
    <w:p w14:paraId="4DA7E72F" w14:textId="77777777" w:rsidR="00F23F35" w:rsidRPr="00182E65" w:rsidRDefault="00F23F35" w:rsidP="00F23F35">
      <w:pPr>
        <w:contextualSpacing/>
        <w:rPr>
          <w:rFonts w:eastAsia="Times New Roman" w:cstheme="minorHAnsi"/>
          <w:sz w:val="24"/>
          <w:szCs w:val="24"/>
        </w:rPr>
      </w:pPr>
    </w:p>
    <w:p w14:paraId="3D5CC3BD" w14:textId="22BD6B90" w:rsidR="00F23F35" w:rsidRPr="00182E65" w:rsidRDefault="00F23F35" w:rsidP="00F23F35">
      <w:pPr>
        <w:autoSpaceDE w:val="0"/>
        <w:autoSpaceDN w:val="0"/>
        <w:adjustRightInd w:val="0"/>
        <w:contextualSpacing/>
        <w:rPr>
          <w:rFonts w:eastAsia="Times New Roman" w:cstheme="minorHAnsi"/>
          <w:color w:val="000000"/>
          <w:sz w:val="24"/>
          <w:szCs w:val="24"/>
        </w:rPr>
      </w:pPr>
      <w:r w:rsidRPr="00182E65">
        <w:rPr>
          <w:rFonts w:eastAsia="Times New Roman" w:cstheme="minorHAnsi"/>
          <w:b/>
          <w:bCs/>
          <w:color w:val="000000" w:themeColor="text1"/>
          <w:sz w:val="24"/>
          <w:szCs w:val="24"/>
          <w:u w:val="single"/>
        </w:rPr>
        <w:t xml:space="preserve">Section 3- Programmatic Capability and Past Performance </w:t>
      </w:r>
      <w:r w:rsidRPr="00182E65">
        <w:rPr>
          <w:rFonts w:eastAsia="Times New Roman" w:cstheme="minorHAnsi"/>
          <w:sz w:val="24"/>
          <w:szCs w:val="24"/>
        </w:rPr>
        <w:t>(15 possible points from Section V.A. of the NOFO)</w:t>
      </w:r>
    </w:p>
    <w:p w14:paraId="2ACDFABC" w14:textId="77777777" w:rsidR="00F23F35" w:rsidRPr="00182E65" w:rsidRDefault="00F23F35" w:rsidP="00F23F35">
      <w:pPr>
        <w:tabs>
          <w:tab w:val="left" w:pos="3150"/>
        </w:tabs>
        <w:autoSpaceDE w:val="0"/>
        <w:autoSpaceDN w:val="0"/>
        <w:adjustRightInd w:val="0"/>
        <w:contextualSpacing/>
        <w:rPr>
          <w:rFonts w:eastAsia="Times New Roman" w:cstheme="minorHAnsi"/>
          <w:sz w:val="24"/>
          <w:szCs w:val="24"/>
          <w:lang w:val="en"/>
        </w:rPr>
      </w:pPr>
    </w:p>
    <w:p w14:paraId="3B18C64E" w14:textId="3CC99A6B" w:rsidR="00F23F35" w:rsidRPr="00182E65" w:rsidRDefault="00F23F35" w:rsidP="00F23F35">
      <w:pPr>
        <w:tabs>
          <w:tab w:val="left" w:pos="3150"/>
        </w:tabs>
        <w:autoSpaceDE w:val="0"/>
        <w:autoSpaceDN w:val="0"/>
        <w:adjustRightInd w:val="0"/>
        <w:contextualSpacing/>
        <w:rPr>
          <w:rFonts w:eastAsia="Times New Roman" w:cstheme="minorHAnsi"/>
          <w:sz w:val="24"/>
          <w:szCs w:val="24"/>
          <w:lang w:val="en"/>
        </w:rPr>
      </w:pPr>
      <w:r w:rsidRPr="00182E65">
        <w:rPr>
          <w:rFonts w:eastAsia="Times New Roman" w:cstheme="minorHAnsi"/>
          <w:sz w:val="24"/>
          <w:szCs w:val="24"/>
          <w:lang w:val="en"/>
        </w:rPr>
        <w:t>Note: In evaluating applicants under the past performance factors in Section V.A. of the NOFO, the EPA will consider the information provided by the applicant and may also consider relevant information from other sources, including information from the EPA’s files and from current/prior grantors (e.g., to verify and/or supplement the information provided by the applicant). If the applicant does not have any relevant or available past performance or past reporting information, then the applicant should indicate this in the application and they will receive a neutral score for these factors, which is half of the total points available for these sub-criteria in Section V.A. of the NOFO. If the applicant does not provide any response for these items, a score of 0 for these factors may be received.</w:t>
      </w:r>
    </w:p>
    <w:p w14:paraId="407C672B" w14:textId="77777777" w:rsidR="00F23F35" w:rsidRPr="00182E65" w:rsidRDefault="00F23F35" w:rsidP="00F23F35">
      <w:pPr>
        <w:contextualSpacing/>
        <w:rPr>
          <w:rFonts w:eastAsia="Times New Roman" w:cstheme="minorHAnsi"/>
          <w:b/>
          <w:bCs/>
          <w:color w:val="000000" w:themeColor="text1"/>
          <w:sz w:val="24"/>
          <w:szCs w:val="24"/>
        </w:rPr>
      </w:pPr>
    </w:p>
    <w:p w14:paraId="7F8EA55F" w14:textId="77777777" w:rsidR="00F23F35" w:rsidRPr="00182E65" w:rsidRDefault="00F23F35" w:rsidP="00F23F35">
      <w:pPr>
        <w:ind w:left="360" w:hanging="360"/>
        <w:contextualSpacing/>
        <w:rPr>
          <w:color w:val="000000"/>
        </w:rPr>
      </w:pPr>
      <w:bookmarkStart w:id="4" w:name="IV_C_2_3_a"/>
      <w:r w:rsidRPr="00182E65">
        <w:rPr>
          <w:rFonts w:eastAsia="Times New Roman"/>
          <w:b/>
          <w:sz w:val="24"/>
          <w:szCs w:val="24"/>
        </w:rPr>
        <w:t>a</w:t>
      </w:r>
      <w:bookmarkEnd w:id="4"/>
      <w:r w:rsidRPr="00182E65">
        <w:rPr>
          <w:rFonts w:eastAsia="Times New Roman"/>
          <w:b/>
          <w:sz w:val="24"/>
          <w:szCs w:val="24"/>
        </w:rPr>
        <w:t xml:space="preserve">. Past Performance </w:t>
      </w:r>
      <w:r w:rsidRPr="00182E65">
        <w:rPr>
          <w:sz w:val="24"/>
          <w:szCs w:val="24"/>
        </w:rPr>
        <w:t>(5 possible points)</w:t>
      </w:r>
    </w:p>
    <w:p w14:paraId="1E6B3C07" w14:textId="44F54E21" w:rsidR="00F23F35" w:rsidRPr="00182E65" w:rsidRDefault="00F23F35" w:rsidP="00F23F35">
      <w:pPr>
        <w:ind w:left="720"/>
        <w:contextualSpacing/>
        <w:rPr>
          <w:rFonts w:eastAsia="Times New Roman" w:cstheme="minorHAnsi"/>
          <w:sz w:val="24"/>
          <w:szCs w:val="24"/>
        </w:rPr>
      </w:pPr>
      <w:r w:rsidRPr="00182E65">
        <w:rPr>
          <w:rFonts w:eastAsia="Times New Roman" w:cstheme="minorHAnsi"/>
          <w:sz w:val="24"/>
          <w:szCs w:val="24"/>
        </w:rPr>
        <w:t xml:space="preserve">Submit a list of up to five </w:t>
      </w:r>
      <w:r w:rsidR="00182E65" w:rsidRPr="00182E65">
        <w:rPr>
          <w:rFonts w:eastAsia="Times New Roman" w:cstheme="minorHAnsi"/>
          <w:sz w:val="24"/>
          <w:szCs w:val="24"/>
        </w:rPr>
        <w:t>federally funded</w:t>
      </w:r>
      <w:r w:rsidRPr="00182E65">
        <w:rPr>
          <w:rFonts w:eastAsia="Times New Roman" w:cstheme="minorHAnsi"/>
          <w:sz w:val="24"/>
          <w:szCs w:val="24"/>
        </w:rPr>
        <w:t xml:space="preserve"> or non-federally funded assistance agreements that the applicant is performing or has performed within the last three years. Assistance agreements include grants and cooperative agreements but not contracts. These assistance agreements should be awards directly to the applicant. For each of the agreements, include:</w:t>
      </w:r>
    </w:p>
    <w:p w14:paraId="12EA9E9B" w14:textId="77777777" w:rsidR="00F23F35" w:rsidRPr="00182E65" w:rsidRDefault="00F23F35" w:rsidP="00F23F35">
      <w:pPr>
        <w:numPr>
          <w:ilvl w:val="0"/>
          <w:numId w:val="8"/>
        </w:numPr>
        <w:autoSpaceDE w:val="0"/>
        <w:autoSpaceDN w:val="0"/>
        <w:adjustRightInd w:val="0"/>
        <w:ind w:left="1440"/>
        <w:contextualSpacing/>
        <w:rPr>
          <w:rFonts w:eastAsia="Times New Roman" w:cstheme="minorHAnsi"/>
          <w:sz w:val="24"/>
          <w:szCs w:val="24"/>
        </w:rPr>
      </w:pPr>
      <w:r w:rsidRPr="00182E65">
        <w:rPr>
          <w:rFonts w:eastAsia="Times New Roman" w:cstheme="minorHAnsi"/>
          <w:sz w:val="24"/>
          <w:szCs w:val="24"/>
        </w:rPr>
        <w:t>Project title</w:t>
      </w:r>
    </w:p>
    <w:p w14:paraId="4DD34D6A" w14:textId="77777777" w:rsidR="00F23F35" w:rsidRPr="00182E65" w:rsidRDefault="00F23F35" w:rsidP="00F23F35">
      <w:pPr>
        <w:numPr>
          <w:ilvl w:val="0"/>
          <w:numId w:val="8"/>
        </w:numPr>
        <w:autoSpaceDE w:val="0"/>
        <w:autoSpaceDN w:val="0"/>
        <w:adjustRightInd w:val="0"/>
        <w:ind w:left="1440"/>
        <w:contextualSpacing/>
        <w:rPr>
          <w:rFonts w:eastAsia="Times New Roman" w:cstheme="minorHAnsi"/>
          <w:sz w:val="24"/>
          <w:szCs w:val="24"/>
        </w:rPr>
      </w:pPr>
      <w:r w:rsidRPr="00182E65">
        <w:rPr>
          <w:rFonts w:eastAsia="Times New Roman" w:cstheme="minorHAnsi"/>
          <w:sz w:val="24"/>
          <w:szCs w:val="24"/>
        </w:rPr>
        <w:t>Assistance agreement number, if applicable</w:t>
      </w:r>
    </w:p>
    <w:p w14:paraId="3E4DC2AF" w14:textId="77777777" w:rsidR="00F23F35" w:rsidRPr="00182E65" w:rsidRDefault="00F23F35" w:rsidP="00F23F35">
      <w:pPr>
        <w:numPr>
          <w:ilvl w:val="0"/>
          <w:numId w:val="8"/>
        </w:numPr>
        <w:autoSpaceDE w:val="0"/>
        <w:autoSpaceDN w:val="0"/>
        <w:adjustRightInd w:val="0"/>
        <w:ind w:left="1440"/>
        <w:contextualSpacing/>
        <w:rPr>
          <w:rFonts w:eastAsia="Times New Roman" w:cstheme="minorHAnsi"/>
          <w:sz w:val="24"/>
          <w:szCs w:val="24"/>
        </w:rPr>
      </w:pPr>
      <w:r w:rsidRPr="00182E65">
        <w:rPr>
          <w:rFonts w:eastAsia="Times New Roman" w:cstheme="minorHAnsi"/>
          <w:sz w:val="24"/>
          <w:szCs w:val="24"/>
        </w:rPr>
        <w:t xml:space="preserve">Dates the project was initiated and </w:t>
      </w:r>
      <w:proofErr w:type="gramStart"/>
      <w:r w:rsidRPr="00182E65">
        <w:rPr>
          <w:rFonts w:eastAsia="Times New Roman" w:cstheme="minorHAnsi"/>
          <w:sz w:val="24"/>
          <w:szCs w:val="24"/>
        </w:rPr>
        <w:t>closed</w:t>
      </w:r>
      <w:proofErr w:type="gramEnd"/>
    </w:p>
    <w:p w14:paraId="483291FC" w14:textId="77777777" w:rsidR="00F23F35" w:rsidRPr="00182E65" w:rsidRDefault="00F23F35" w:rsidP="00F23F35">
      <w:pPr>
        <w:numPr>
          <w:ilvl w:val="0"/>
          <w:numId w:val="8"/>
        </w:numPr>
        <w:autoSpaceDE w:val="0"/>
        <w:autoSpaceDN w:val="0"/>
        <w:adjustRightInd w:val="0"/>
        <w:ind w:left="1440"/>
        <w:contextualSpacing/>
        <w:rPr>
          <w:rFonts w:eastAsia="Times New Roman" w:cstheme="minorHAnsi"/>
          <w:sz w:val="24"/>
          <w:szCs w:val="24"/>
        </w:rPr>
      </w:pPr>
      <w:r w:rsidRPr="00182E65">
        <w:rPr>
          <w:rFonts w:eastAsia="Times New Roman" w:cstheme="minorHAnsi"/>
          <w:sz w:val="24"/>
          <w:szCs w:val="24"/>
        </w:rPr>
        <w:t>Federal funding agency and assistance listing number (formerly known as the CFDA number), if applicable</w:t>
      </w:r>
    </w:p>
    <w:p w14:paraId="5717454A" w14:textId="77777777" w:rsidR="00F23F35" w:rsidRPr="00182E65" w:rsidRDefault="00F23F35" w:rsidP="00F23F35">
      <w:pPr>
        <w:numPr>
          <w:ilvl w:val="0"/>
          <w:numId w:val="8"/>
        </w:numPr>
        <w:autoSpaceDE w:val="0"/>
        <w:autoSpaceDN w:val="0"/>
        <w:adjustRightInd w:val="0"/>
        <w:ind w:left="1440"/>
        <w:contextualSpacing/>
        <w:rPr>
          <w:rFonts w:eastAsia="Times New Roman" w:cstheme="minorHAnsi"/>
          <w:sz w:val="24"/>
          <w:szCs w:val="24"/>
        </w:rPr>
      </w:pPr>
      <w:r w:rsidRPr="00182E65">
        <w:rPr>
          <w:rFonts w:eastAsia="Times New Roman" w:cstheme="minorHAnsi"/>
          <w:sz w:val="24"/>
          <w:szCs w:val="24"/>
        </w:rPr>
        <w:t>Brief description of the agreement – no more than two sentences</w:t>
      </w:r>
    </w:p>
    <w:p w14:paraId="32CA126F" w14:textId="77777777" w:rsidR="00F23F35" w:rsidRPr="00182E65" w:rsidRDefault="00F23F35" w:rsidP="00F23F35">
      <w:pPr>
        <w:autoSpaceDE w:val="0"/>
        <w:autoSpaceDN w:val="0"/>
        <w:adjustRightInd w:val="0"/>
        <w:contextualSpacing/>
        <w:rPr>
          <w:rFonts w:eastAsia="Times New Roman" w:cstheme="minorHAnsi"/>
          <w:sz w:val="24"/>
          <w:szCs w:val="24"/>
        </w:rPr>
      </w:pPr>
    </w:p>
    <w:p w14:paraId="0D31EB0B" w14:textId="77777777" w:rsidR="00F23F35" w:rsidRPr="00182E65" w:rsidRDefault="00F23F35" w:rsidP="00F23F35">
      <w:pPr>
        <w:autoSpaceDE w:val="0"/>
        <w:autoSpaceDN w:val="0"/>
        <w:adjustRightInd w:val="0"/>
        <w:ind w:left="720"/>
        <w:contextualSpacing/>
        <w:rPr>
          <w:rFonts w:eastAsia="Times New Roman" w:cstheme="minorHAnsi"/>
          <w:sz w:val="24"/>
          <w:szCs w:val="24"/>
        </w:rPr>
      </w:pPr>
      <w:r w:rsidRPr="00182E65">
        <w:rPr>
          <w:rFonts w:eastAsia="Times New Roman" w:cstheme="minorHAnsi"/>
          <w:sz w:val="24"/>
          <w:szCs w:val="24"/>
        </w:rPr>
        <w:t>Include a discussion of whether, and if so how, the applicant was able to successfully complete and manage the listed agreements. Explain any delays or other irregularities.</w:t>
      </w:r>
    </w:p>
    <w:p w14:paraId="4F12B9BF" w14:textId="77777777" w:rsidR="00F23F35" w:rsidRPr="00182E65" w:rsidRDefault="00F23F35" w:rsidP="00F23F35">
      <w:pPr>
        <w:contextualSpacing/>
        <w:rPr>
          <w:rFonts w:eastAsia="Times New Roman" w:cstheme="minorHAnsi"/>
          <w:b/>
          <w:bCs/>
          <w:color w:val="000000" w:themeColor="text1"/>
          <w:sz w:val="24"/>
          <w:szCs w:val="24"/>
        </w:rPr>
      </w:pPr>
    </w:p>
    <w:p w14:paraId="1C6CA96F" w14:textId="77777777" w:rsidR="00F23F35" w:rsidRPr="00182E65" w:rsidRDefault="00F23F35" w:rsidP="00F23F35">
      <w:pPr>
        <w:contextualSpacing/>
        <w:rPr>
          <w:rFonts w:cstheme="minorHAnsi"/>
          <w:b/>
          <w:color w:val="000000"/>
          <w:sz w:val="24"/>
          <w:szCs w:val="24"/>
        </w:rPr>
      </w:pPr>
      <w:r w:rsidRPr="00182E65">
        <w:rPr>
          <w:rFonts w:cstheme="minorHAnsi"/>
          <w:b/>
          <w:bCs/>
        </w:rPr>
        <w:t xml:space="preserve">b. </w:t>
      </w:r>
      <w:r w:rsidRPr="00182E65">
        <w:rPr>
          <w:rFonts w:cstheme="minorHAnsi"/>
          <w:b/>
          <w:bCs/>
          <w:sz w:val="24"/>
          <w:szCs w:val="24"/>
        </w:rPr>
        <w:t>Reporting Requirements</w:t>
      </w:r>
      <w:r w:rsidRPr="00182E65">
        <w:rPr>
          <w:rFonts w:cstheme="minorHAnsi"/>
          <w:b/>
          <w:sz w:val="24"/>
          <w:szCs w:val="24"/>
        </w:rPr>
        <w:t xml:space="preserve"> </w:t>
      </w:r>
      <w:r w:rsidRPr="00182E65">
        <w:rPr>
          <w:rFonts w:cstheme="minorHAnsi"/>
          <w:sz w:val="24"/>
          <w:szCs w:val="24"/>
        </w:rPr>
        <w:t>(5 possible points)</w:t>
      </w:r>
    </w:p>
    <w:p w14:paraId="0FACC106" w14:textId="77777777" w:rsidR="00F23F35" w:rsidRPr="00182E65" w:rsidRDefault="00F23F35" w:rsidP="00F23F35">
      <w:pPr>
        <w:autoSpaceDE w:val="0"/>
        <w:autoSpaceDN w:val="0"/>
        <w:adjustRightInd w:val="0"/>
        <w:ind w:left="720"/>
        <w:contextualSpacing/>
        <w:rPr>
          <w:rFonts w:eastAsia="Times New Roman" w:cstheme="minorHAnsi"/>
          <w:color w:val="000000" w:themeColor="text1"/>
          <w:sz w:val="24"/>
          <w:szCs w:val="24"/>
        </w:rPr>
      </w:pPr>
      <w:r w:rsidRPr="00182E65">
        <w:rPr>
          <w:rFonts w:eastAsia="Times New Roman" w:cstheme="minorHAnsi"/>
          <w:color w:val="000000" w:themeColor="text1"/>
          <w:sz w:val="24"/>
          <w:szCs w:val="24"/>
        </w:rPr>
        <w:t xml:space="preserve">For each of the assistance agreements listed, the applicant should describe their history of meeting the reporting requirements under the agreement(s). This should include: </w:t>
      </w:r>
    </w:p>
    <w:p w14:paraId="7175B168" w14:textId="77777777" w:rsidR="00F23F35" w:rsidRPr="00182E65" w:rsidRDefault="00F23F35" w:rsidP="00F23F35">
      <w:pPr>
        <w:pStyle w:val="ListParagraph"/>
        <w:numPr>
          <w:ilvl w:val="0"/>
          <w:numId w:val="12"/>
        </w:numPr>
        <w:autoSpaceDE w:val="0"/>
        <w:autoSpaceDN w:val="0"/>
        <w:adjustRightInd w:val="0"/>
        <w:contextualSpacing/>
        <w:rPr>
          <w:rFonts w:asciiTheme="minorHAnsi" w:hAnsiTheme="minorHAnsi" w:cstheme="minorHAnsi"/>
          <w:color w:val="000000" w:themeColor="text1"/>
        </w:rPr>
      </w:pPr>
      <w:r w:rsidRPr="00182E65">
        <w:rPr>
          <w:rFonts w:asciiTheme="minorHAnsi" w:hAnsiTheme="minorHAnsi" w:cstheme="minorHAnsi"/>
          <w:color w:val="000000" w:themeColor="text1"/>
        </w:rPr>
        <w:t xml:space="preserve">Whether the applicant submitted acceptable progress and final reports under those </w:t>
      </w:r>
      <w:proofErr w:type="gramStart"/>
      <w:r w:rsidRPr="00182E65">
        <w:rPr>
          <w:rFonts w:asciiTheme="minorHAnsi" w:hAnsiTheme="minorHAnsi" w:cstheme="minorHAnsi"/>
          <w:color w:val="000000" w:themeColor="text1"/>
        </w:rPr>
        <w:t>agreements;</w:t>
      </w:r>
      <w:proofErr w:type="gramEnd"/>
      <w:r w:rsidRPr="00182E65">
        <w:rPr>
          <w:rFonts w:asciiTheme="minorHAnsi" w:hAnsiTheme="minorHAnsi" w:cstheme="minorHAnsi"/>
          <w:color w:val="000000" w:themeColor="text1"/>
        </w:rPr>
        <w:t xml:space="preserve"> </w:t>
      </w:r>
    </w:p>
    <w:p w14:paraId="4B23E5C1" w14:textId="77777777" w:rsidR="00F23F35" w:rsidRPr="00182E65" w:rsidRDefault="00F23F35" w:rsidP="00F23F35">
      <w:pPr>
        <w:pStyle w:val="ListParagraph"/>
        <w:numPr>
          <w:ilvl w:val="0"/>
          <w:numId w:val="12"/>
        </w:numPr>
        <w:autoSpaceDE w:val="0"/>
        <w:autoSpaceDN w:val="0"/>
        <w:adjustRightInd w:val="0"/>
        <w:contextualSpacing/>
        <w:rPr>
          <w:rFonts w:asciiTheme="minorHAnsi" w:hAnsiTheme="minorHAnsi" w:cstheme="minorHAnsi"/>
          <w:color w:val="000000" w:themeColor="text1"/>
        </w:rPr>
      </w:pPr>
      <w:r w:rsidRPr="00182E65">
        <w:rPr>
          <w:rFonts w:asciiTheme="minorHAnsi" w:hAnsiTheme="minorHAnsi" w:cstheme="minorHAnsi"/>
          <w:color w:val="000000" w:themeColor="text1"/>
        </w:rPr>
        <w:t xml:space="preserve">The extent to which the applicant adequately and timely reported on its progress towards achieving the expected outputs and outcomes under those agreements; and </w:t>
      </w:r>
    </w:p>
    <w:p w14:paraId="3B320A6F" w14:textId="77777777" w:rsidR="00F23F35" w:rsidRPr="00182E65" w:rsidRDefault="00F23F35" w:rsidP="00F23F35">
      <w:pPr>
        <w:pStyle w:val="ListParagraph"/>
        <w:numPr>
          <w:ilvl w:val="0"/>
          <w:numId w:val="12"/>
        </w:numPr>
        <w:autoSpaceDE w:val="0"/>
        <w:autoSpaceDN w:val="0"/>
        <w:adjustRightInd w:val="0"/>
        <w:contextualSpacing/>
        <w:rPr>
          <w:rFonts w:asciiTheme="minorHAnsi" w:hAnsiTheme="minorHAnsi" w:cstheme="minorHAnsi"/>
          <w:color w:val="000000" w:themeColor="text1"/>
        </w:rPr>
      </w:pPr>
      <w:r w:rsidRPr="00182E65">
        <w:rPr>
          <w:rFonts w:asciiTheme="minorHAnsi" w:hAnsiTheme="minorHAnsi" w:cstheme="minorHAnsi"/>
          <w:color w:val="000000" w:themeColor="text1"/>
        </w:rPr>
        <w:t xml:space="preserve">If progress was not being made, </w:t>
      </w:r>
      <w:r w:rsidRPr="00182E65">
        <w:rPr>
          <w:rFonts w:asciiTheme="minorHAnsi" w:hAnsiTheme="minorHAnsi" w:cstheme="minorHAnsi"/>
          <w:bCs/>
          <w:color w:val="000000" w:themeColor="text1"/>
        </w:rPr>
        <w:t>whether the applicant adequately reported why not.</w:t>
      </w:r>
    </w:p>
    <w:p w14:paraId="09C71EB1" w14:textId="77777777" w:rsidR="00F23F35" w:rsidRPr="00182E65" w:rsidRDefault="00F23F35" w:rsidP="00F23F35">
      <w:pPr>
        <w:autoSpaceDE w:val="0"/>
        <w:autoSpaceDN w:val="0"/>
        <w:adjustRightInd w:val="0"/>
        <w:ind w:left="1170"/>
        <w:contextualSpacing/>
        <w:rPr>
          <w:rFonts w:eastAsia="Times New Roman" w:cstheme="minorHAnsi"/>
          <w:color w:val="222222"/>
          <w:sz w:val="24"/>
          <w:szCs w:val="24"/>
          <w:lang w:val="en"/>
        </w:rPr>
      </w:pPr>
    </w:p>
    <w:p w14:paraId="36F12206" w14:textId="77777777" w:rsidR="00F23F35" w:rsidRPr="00182E65" w:rsidRDefault="00F23F35" w:rsidP="00F23F35">
      <w:pPr>
        <w:numPr>
          <w:ilvl w:val="0"/>
          <w:numId w:val="10"/>
        </w:numPr>
        <w:tabs>
          <w:tab w:val="left" w:pos="3150"/>
        </w:tabs>
        <w:autoSpaceDE w:val="0"/>
        <w:autoSpaceDN w:val="0"/>
        <w:adjustRightInd w:val="0"/>
        <w:ind w:left="360"/>
        <w:contextualSpacing/>
        <w:rPr>
          <w:rFonts w:eastAsia="Times New Roman" w:cstheme="minorHAnsi"/>
          <w:b/>
          <w:bCs/>
          <w:color w:val="000000"/>
          <w:sz w:val="24"/>
          <w:szCs w:val="24"/>
        </w:rPr>
      </w:pPr>
      <w:r w:rsidRPr="00182E65">
        <w:rPr>
          <w:rFonts w:eastAsia="Times New Roman" w:cstheme="minorHAnsi"/>
          <w:b/>
          <w:bCs/>
          <w:color w:val="000000" w:themeColor="text1"/>
          <w:sz w:val="24"/>
          <w:szCs w:val="24"/>
        </w:rPr>
        <w:t>Staff Expertise</w:t>
      </w:r>
      <w:r w:rsidRPr="00182E65">
        <w:rPr>
          <w:rFonts w:eastAsia="Times New Roman" w:cstheme="minorHAnsi"/>
          <w:color w:val="000000" w:themeColor="text1"/>
          <w:sz w:val="24"/>
          <w:szCs w:val="24"/>
        </w:rPr>
        <w:t xml:space="preserve"> (5 possible points)</w:t>
      </w:r>
    </w:p>
    <w:p w14:paraId="5BB32315" w14:textId="33C117AE" w:rsidR="00F23F35" w:rsidRPr="00182E65" w:rsidRDefault="00F23F35" w:rsidP="00F23F35">
      <w:pPr>
        <w:tabs>
          <w:tab w:val="left" w:pos="3150"/>
        </w:tabs>
        <w:autoSpaceDE w:val="0"/>
        <w:autoSpaceDN w:val="0"/>
        <w:adjustRightInd w:val="0"/>
        <w:ind w:left="720"/>
        <w:contextualSpacing/>
        <w:rPr>
          <w:rFonts w:eastAsia="Times New Roman" w:cstheme="minorHAnsi"/>
          <w:color w:val="000000"/>
          <w:sz w:val="24"/>
          <w:szCs w:val="24"/>
        </w:rPr>
      </w:pPr>
      <w:r w:rsidRPr="00182E65">
        <w:rPr>
          <w:rFonts w:eastAsia="Times New Roman" w:cstheme="minorHAnsi"/>
          <w:sz w:val="24"/>
          <w:szCs w:val="24"/>
        </w:rPr>
        <w:t>Include information on the applicant’s organization, including a d</w:t>
      </w:r>
      <w:r w:rsidRPr="00182E65">
        <w:rPr>
          <w:rFonts w:eastAsia="Times New Roman" w:cstheme="minorHAnsi"/>
          <w:color w:val="000000" w:themeColor="text1"/>
          <w:sz w:val="24"/>
          <w:szCs w:val="24"/>
        </w:rPr>
        <w:t xml:space="preserve">escription of the staff’s knowledge, expertise, qualifications, and resources and/or the ability to obtain them, to successfully achieve the proposed project’s goals. Biographical sketches, including resumes or curriculum vitae for key staff, managers, and any other key personnel can be included as an optional project team biography attachment, as listed in </w:t>
      </w:r>
      <w:r w:rsidRPr="00182E65">
        <w:rPr>
          <w:rFonts w:eastAsia="Times New Roman" w:cstheme="minorHAnsi"/>
          <w:sz w:val="24"/>
          <w:szCs w:val="24"/>
        </w:rPr>
        <w:t>Section IV.B.</w:t>
      </w:r>
      <w:r w:rsidRPr="00182E65">
        <w:rPr>
          <w:rFonts w:eastAsia="Times New Roman" w:cstheme="minorHAnsi"/>
          <w:color w:val="000000" w:themeColor="text1"/>
          <w:sz w:val="24"/>
          <w:szCs w:val="24"/>
        </w:rPr>
        <w:t xml:space="preserve"> of the NOFO. These optional attachments do not count towards the 15-page limit of the project narrative.</w:t>
      </w:r>
    </w:p>
    <w:p w14:paraId="0255D3D8" w14:textId="77777777" w:rsidR="00F23F35" w:rsidRPr="00182E65" w:rsidRDefault="00F23F35" w:rsidP="00F23F35">
      <w:pPr>
        <w:autoSpaceDE w:val="0"/>
        <w:autoSpaceDN w:val="0"/>
        <w:adjustRightInd w:val="0"/>
        <w:contextualSpacing/>
        <w:rPr>
          <w:rFonts w:eastAsia="Times New Roman" w:cstheme="minorHAnsi"/>
          <w:sz w:val="24"/>
          <w:szCs w:val="24"/>
        </w:rPr>
      </w:pPr>
    </w:p>
    <w:p w14:paraId="31ACB892" w14:textId="15A412AE" w:rsidR="00F23F35" w:rsidRPr="00182E65" w:rsidRDefault="00F23F35" w:rsidP="00F23F35">
      <w:pPr>
        <w:autoSpaceDE w:val="0"/>
        <w:autoSpaceDN w:val="0"/>
        <w:adjustRightInd w:val="0"/>
        <w:contextualSpacing/>
        <w:rPr>
          <w:rFonts w:eastAsia="Times New Roman" w:cstheme="minorHAnsi"/>
          <w:b/>
          <w:sz w:val="24"/>
          <w:szCs w:val="24"/>
        </w:rPr>
      </w:pPr>
      <w:r w:rsidRPr="00182E65">
        <w:rPr>
          <w:rFonts w:eastAsia="Times New Roman" w:cstheme="minorHAnsi"/>
          <w:b/>
          <w:sz w:val="24"/>
          <w:szCs w:val="24"/>
          <w:u w:val="single"/>
        </w:rPr>
        <w:t>Section 4- Environmental Justice and Disadvantaged Communities</w:t>
      </w:r>
      <w:r w:rsidRPr="00182E65">
        <w:rPr>
          <w:rFonts w:eastAsia="Times New Roman" w:cstheme="minorHAnsi"/>
          <w:sz w:val="24"/>
          <w:szCs w:val="24"/>
        </w:rPr>
        <w:t xml:space="preserve"> (20 possible points from Section V.A. of the NOFO)</w:t>
      </w:r>
    </w:p>
    <w:p w14:paraId="4A318E3C" w14:textId="77777777" w:rsidR="00F23F35" w:rsidRPr="00182E65" w:rsidRDefault="00F23F35" w:rsidP="00F23F35">
      <w:pPr>
        <w:autoSpaceDE w:val="0"/>
        <w:autoSpaceDN w:val="0"/>
        <w:adjustRightInd w:val="0"/>
        <w:ind w:left="720"/>
        <w:contextualSpacing/>
        <w:rPr>
          <w:rFonts w:eastAsia="Times New Roman" w:cstheme="minorHAnsi"/>
          <w:color w:val="FF0000"/>
          <w:sz w:val="24"/>
          <w:szCs w:val="24"/>
        </w:rPr>
      </w:pPr>
    </w:p>
    <w:p w14:paraId="6A2A726E" w14:textId="77777777" w:rsidR="00F23F35" w:rsidRPr="00182E65" w:rsidRDefault="00F23F35" w:rsidP="00F23F35">
      <w:pPr>
        <w:autoSpaceDE w:val="0"/>
        <w:autoSpaceDN w:val="0"/>
        <w:adjustRightInd w:val="0"/>
        <w:rPr>
          <w:rFonts w:eastAsia="Times New Roman" w:cstheme="minorHAnsi"/>
          <w:color w:val="FF0000"/>
          <w:sz w:val="24"/>
          <w:szCs w:val="24"/>
        </w:rPr>
      </w:pPr>
      <w:r w:rsidRPr="00182E65">
        <w:rPr>
          <w:rFonts w:eastAsia="Calibri" w:cstheme="minorHAnsi"/>
          <w:sz w:val="24"/>
          <w:szCs w:val="24"/>
        </w:rPr>
        <w:t xml:space="preserve">To advance environmental justice through this program, applicants will be evaluated on the extent to which project benefits are taking place in and serve disadvantaged communities and the extent to which applicants or their project partners have participated in or will participate in meaningful community engagement. </w:t>
      </w:r>
    </w:p>
    <w:p w14:paraId="7974CF9B" w14:textId="77777777" w:rsidR="00F23F35" w:rsidRPr="00182E65" w:rsidRDefault="00F23F35" w:rsidP="00F23F35">
      <w:pPr>
        <w:rPr>
          <w:rFonts w:eastAsia="Calibri" w:cstheme="minorHAnsi"/>
          <w:iCs/>
          <w:sz w:val="24"/>
          <w:szCs w:val="24"/>
        </w:rPr>
      </w:pPr>
    </w:p>
    <w:p w14:paraId="114D71DC" w14:textId="77777777" w:rsidR="00F23F35" w:rsidRPr="00182E65" w:rsidRDefault="00F23F35" w:rsidP="00F23F35">
      <w:pPr>
        <w:rPr>
          <w:rFonts w:eastAsia="Calibri" w:cstheme="minorHAnsi"/>
          <w:iCs/>
          <w:sz w:val="24"/>
          <w:szCs w:val="24"/>
        </w:rPr>
      </w:pPr>
      <w:r w:rsidRPr="00182E65">
        <w:rPr>
          <w:rFonts w:eastAsia="Calibri" w:cstheme="minorHAnsi"/>
          <w:iCs/>
          <w:sz w:val="24"/>
          <w:szCs w:val="24"/>
        </w:rPr>
        <w:t>For purposes of this competition and the evaluation of applications, “disadvantaged communities”</w:t>
      </w:r>
      <w:r w:rsidRPr="00182E65" w:rsidDel="009E4A0A">
        <w:rPr>
          <w:rFonts w:eastAsia="Calibri" w:cstheme="minorHAnsi"/>
          <w:iCs/>
          <w:sz w:val="24"/>
          <w:szCs w:val="24"/>
        </w:rPr>
        <w:t xml:space="preserve"> </w:t>
      </w:r>
      <w:r w:rsidRPr="00182E65">
        <w:rPr>
          <w:rFonts w:cstheme="minorHAnsi"/>
          <w:sz w:val="24"/>
          <w:szCs w:val="24"/>
        </w:rPr>
        <w:t>are defined as</w:t>
      </w:r>
      <w:r w:rsidRPr="00182E65">
        <w:rPr>
          <w:rFonts w:eastAsia="Calibri" w:cstheme="minorHAnsi"/>
          <w:iCs/>
          <w:sz w:val="24"/>
          <w:szCs w:val="24"/>
        </w:rPr>
        <w:t xml:space="preserve"> meeting </w:t>
      </w:r>
      <w:r w:rsidRPr="00182E65">
        <w:rPr>
          <w:rFonts w:eastAsia="Calibri" w:cstheme="minorHAnsi"/>
          <w:b/>
          <w:sz w:val="24"/>
          <w:szCs w:val="24"/>
          <w:u w:val="single"/>
        </w:rPr>
        <w:t>both</w:t>
      </w:r>
      <w:r w:rsidRPr="00182E65">
        <w:rPr>
          <w:rFonts w:eastAsia="Calibri" w:cstheme="minorHAnsi"/>
          <w:iCs/>
          <w:sz w:val="24"/>
          <w:szCs w:val="24"/>
        </w:rPr>
        <w:t xml:space="preserve"> of the following criteria: </w:t>
      </w:r>
    </w:p>
    <w:p w14:paraId="6315C4D5" w14:textId="77777777" w:rsidR="00F23F35" w:rsidRPr="00182E65" w:rsidRDefault="00F23F35" w:rsidP="00F23F35">
      <w:pPr>
        <w:ind w:left="360"/>
        <w:contextualSpacing/>
        <w:rPr>
          <w:rFonts w:cstheme="minorHAnsi"/>
          <w:sz w:val="24"/>
          <w:szCs w:val="24"/>
        </w:rPr>
      </w:pPr>
      <w:r w:rsidRPr="00182E65">
        <w:rPr>
          <w:rFonts w:cstheme="minorHAnsi"/>
          <w:sz w:val="24"/>
          <w:szCs w:val="24"/>
        </w:rPr>
        <w:t xml:space="preserve">1.  </w:t>
      </w:r>
      <w:r w:rsidRPr="00182E65">
        <w:rPr>
          <w:rFonts w:cstheme="minorHAnsi"/>
          <w:b/>
          <w:bCs/>
          <w:sz w:val="24"/>
          <w:szCs w:val="24"/>
        </w:rPr>
        <w:t>Any county that includes at least one of the following:</w:t>
      </w:r>
    </w:p>
    <w:p w14:paraId="552D1D42" w14:textId="04218238" w:rsidR="00F23F35" w:rsidRPr="00182E65" w:rsidRDefault="00F23F35" w:rsidP="00F23F35">
      <w:pPr>
        <w:pStyle w:val="ListParagraph"/>
        <w:numPr>
          <w:ilvl w:val="0"/>
          <w:numId w:val="16"/>
        </w:numPr>
        <w:contextualSpacing/>
        <w:rPr>
          <w:rFonts w:asciiTheme="minorHAnsi" w:hAnsiTheme="minorHAnsi" w:cstheme="minorHAnsi"/>
        </w:rPr>
      </w:pPr>
      <w:r w:rsidRPr="00182E65">
        <w:rPr>
          <w:rFonts w:asciiTheme="minorHAnsi" w:eastAsia="Calibri" w:hAnsiTheme="minorHAnsi" w:cstheme="minorHAnsi"/>
          <w:iCs/>
        </w:rPr>
        <w:t xml:space="preserve">Any census tract that is included as disadvantaged in the </w:t>
      </w:r>
      <w:hyperlink r:id="rId8" w:history="1">
        <w:r w:rsidRPr="00182E65">
          <w:rPr>
            <w:rStyle w:val="Hyperlink"/>
            <w:rFonts w:asciiTheme="minorHAnsi" w:hAnsiTheme="minorHAnsi" w:cstheme="minorHAnsi"/>
          </w:rPr>
          <w:t>Climate and Economic Justice Screening Tool</w:t>
        </w:r>
      </w:hyperlink>
      <w:r w:rsidRPr="00182E65">
        <w:rPr>
          <w:rFonts w:asciiTheme="minorHAnsi" w:hAnsiTheme="minorHAnsi" w:cstheme="minorHAnsi"/>
        </w:rPr>
        <w:t xml:space="preserve"> (CEJST) version 1.0; </w:t>
      </w:r>
      <w:r w:rsidR="00182E65">
        <w:rPr>
          <w:rFonts w:asciiTheme="minorHAnsi" w:hAnsiTheme="minorHAnsi" w:cstheme="minorHAnsi"/>
        </w:rPr>
        <w:t>and/</w:t>
      </w:r>
      <w:r w:rsidRPr="00182E65">
        <w:rPr>
          <w:rFonts w:asciiTheme="minorHAnsi" w:hAnsiTheme="minorHAnsi" w:cstheme="minorHAnsi"/>
        </w:rPr>
        <w:t>or</w:t>
      </w:r>
    </w:p>
    <w:p w14:paraId="3EC84CCF" w14:textId="3EC581DD" w:rsidR="00F23F35" w:rsidRPr="00182E65" w:rsidRDefault="00F23F35" w:rsidP="00F23F35">
      <w:pPr>
        <w:pStyle w:val="ListParagraph"/>
        <w:numPr>
          <w:ilvl w:val="0"/>
          <w:numId w:val="16"/>
        </w:numPr>
        <w:contextualSpacing/>
        <w:rPr>
          <w:rFonts w:asciiTheme="minorHAnsi" w:hAnsiTheme="minorHAnsi" w:cstheme="minorHAnsi"/>
        </w:rPr>
      </w:pPr>
      <w:r w:rsidRPr="00182E65">
        <w:rPr>
          <w:rFonts w:asciiTheme="minorHAnsi" w:hAnsiTheme="minorHAnsi" w:cstheme="minorHAnsi"/>
        </w:rPr>
        <w:t>Any census block group that is at or above the 90</w:t>
      </w:r>
      <w:r w:rsidRPr="00182E65">
        <w:rPr>
          <w:rFonts w:asciiTheme="minorHAnsi" w:hAnsiTheme="minorHAnsi" w:cstheme="minorHAnsi"/>
          <w:vertAlign w:val="superscript"/>
        </w:rPr>
        <w:t>th</w:t>
      </w:r>
      <w:r w:rsidRPr="00182E65">
        <w:rPr>
          <w:rFonts w:asciiTheme="minorHAnsi" w:hAnsiTheme="minorHAnsi" w:cstheme="minorHAnsi"/>
        </w:rPr>
        <w:t xml:space="preserve"> percentile for any of</w:t>
      </w:r>
      <w:r w:rsidRPr="00182E65">
        <w:rPr>
          <w:rFonts w:asciiTheme="minorHAnsi" w:hAnsiTheme="minorHAnsi" w:cstheme="minorHAnsi"/>
          <w:color w:val="70AD47"/>
        </w:rPr>
        <w:t xml:space="preserve"> </w:t>
      </w:r>
      <w:hyperlink r:id="rId9" w:anchor="what-supplemental" w:history="1">
        <w:proofErr w:type="spellStart"/>
        <w:r w:rsidRPr="00182E65">
          <w:rPr>
            <w:rStyle w:val="Hyperlink"/>
            <w:rFonts w:asciiTheme="minorHAnsi" w:hAnsiTheme="minorHAnsi" w:cstheme="minorHAnsi"/>
          </w:rPr>
          <w:t>EJScreen’s</w:t>
        </w:r>
        <w:proofErr w:type="spellEnd"/>
        <w:r w:rsidRPr="00182E65">
          <w:rPr>
            <w:rStyle w:val="Hyperlink"/>
            <w:rFonts w:asciiTheme="minorHAnsi" w:hAnsiTheme="minorHAnsi" w:cstheme="minorHAnsi"/>
          </w:rPr>
          <w:t xml:space="preserve"> Supplemental Indexes</w:t>
        </w:r>
      </w:hyperlink>
      <w:r w:rsidRPr="00182E65">
        <w:rPr>
          <w:rFonts w:asciiTheme="minorHAnsi" w:hAnsiTheme="minorHAnsi" w:cstheme="minorHAnsi"/>
          <w:color w:val="70AD47"/>
        </w:rPr>
        <w:t xml:space="preserve"> </w:t>
      </w:r>
      <w:r w:rsidRPr="00182E65">
        <w:rPr>
          <w:rFonts w:asciiTheme="minorHAnsi" w:hAnsiTheme="minorHAnsi" w:cstheme="minorHAnsi"/>
        </w:rPr>
        <w:t xml:space="preserve">when compared to the nation or state; </w:t>
      </w:r>
      <w:r w:rsidR="00182E65">
        <w:rPr>
          <w:rFonts w:asciiTheme="minorHAnsi" w:hAnsiTheme="minorHAnsi" w:cstheme="minorHAnsi"/>
        </w:rPr>
        <w:t>and/</w:t>
      </w:r>
      <w:r w:rsidRPr="00182E65">
        <w:rPr>
          <w:rFonts w:asciiTheme="minorHAnsi" w:hAnsiTheme="minorHAnsi" w:cstheme="minorHAnsi"/>
        </w:rPr>
        <w:t xml:space="preserve">or </w:t>
      </w:r>
    </w:p>
    <w:p w14:paraId="25378741" w14:textId="77777777" w:rsidR="00F23F35" w:rsidRPr="00182E65" w:rsidRDefault="00F23F35" w:rsidP="00F23F35">
      <w:pPr>
        <w:pStyle w:val="ListParagraph"/>
        <w:numPr>
          <w:ilvl w:val="0"/>
          <w:numId w:val="16"/>
        </w:numPr>
        <w:contextualSpacing/>
        <w:rPr>
          <w:rFonts w:asciiTheme="minorHAnsi" w:hAnsiTheme="minorHAnsi" w:cstheme="minorHAnsi"/>
        </w:rPr>
      </w:pPr>
      <w:r w:rsidRPr="00182E65">
        <w:rPr>
          <w:rFonts w:asciiTheme="minorHAnsi" w:hAnsiTheme="minorHAnsi" w:cstheme="minorHAnsi"/>
        </w:rPr>
        <w:t xml:space="preserve">Any geographic area within Tribal lands as included in </w:t>
      </w:r>
      <w:hyperlink r:id="rId10" w:history="1">
        <w:proofErr w:type="spellStart"/>
        <w:r w:rsidRPr="00182E65">
          <w:rPr>
            <w:rStyle w:val="Hyperlink"/>
            <w:rFonts w:asciiTheme="minorHAnsi" w:hAnsiTheme="minorHAnsi" w:cstheme="minorHAnsi"/>
          </w:rPr>
          <w:t>EJScreen</w:t>
        </w:r>
        <w:proofErr w:type="spellEnd"/>
      </w:hyperlink>
      <w:r w:rsidRPr="00182E65">
        <w:rPr>
          <w:rStyle w:val="Hyperlink"/>
          <w:rFonts w:asciiTheme="minorHAnsi" w:hAnsiTheme="minorHAnsi" w:cstheme="minorHAnsi"/>
        </w:rPr>
        <w:t>.</w:t>
      </w:r>
      <w:r w:rsidRPr="00182E65">
        <w:rPr>
          <w:rFonts w:asciiTheme="minorHAnsi" w:hAnsiTheme="minorHAnsi" w:cstheme="minorHAnsi"/>
          <w:color w:val="70AD47" w:themeColor="accent6"/>
        </w:rPr>
        <w:t xml:space="preserve"> </w:t>
      </w:r>
    </w:p>
    <w:p w14:paraId="5E4C8B39" w14:textId="77777777" w:rsidR="00F23F35" w:rsidRPr="00182E65" w:rsidRDefault="00F23F35" w:rsidP="00F23F35">
      <w:pPr>
        <w:ind w:left="720"/>
        <w:contextualSpacing/>
        <w:rPr>
          <w:rFonts w:cstheme="minorHAnsi"/>
          <w:sz w:val="24"/>
          <w:szCs w:val="24"/>
        </w:rPr>
      </w:pPr>
    </w:p>
    <w:p w14:paraId="3985F5E7" w14:textId="77777777" w:rsidR="00F23F35" w:rsidRPr="00182E65" w:rsidRDefault="00F23F35" w:rsidP="00F23F35">
      <w:pPr>
        <w:ind w:left="720"/>
        <w:contextualSpacing/>
        <w:rPr>
          <w:rFonts w:cstheme="minorHAnsi"/>
          <w:b/>
          <w:bCs/>
          <w:sz w:val="24"/>
          <w:szCs w:val="24"/>
          <w:u w:val="single"/>
        </w:rPr>
      </w:pPr>
      <w:r w:rsidRPr="00182E65">
        <w:rPr>
          <w:rFonts w:cstheme="minorHAnsi"/>
          <w:b/>
          <w:bCs/>
          <w:sz w:val="24"/>
          <w:szCs w:val="24"/>
          <w:u w:val="single"/>
        </w:rPr>
        <w:t>AND</w:t>
      </w:r>
    </w:p>
    <w:p w14:paraId="633783D8" w14:textId="77777777" w:rsidR="00F23F35" w:rsidRPr="00182E65" w:rsidRDefault="00F23F35" w:rsidP="00F23F35">
      <w:pPr>
        <w:ind w:left="360"/>
        <w:contextualSpacing/>
        <w:rPr>
          <w:rFonts w:cstheme="minorHAnsi"/>
          <w:b/>
          <w:bCs/>
          <w:sz w:val="24"/>
          <w:szCs w:val="24"/>
        </w:rPr>
      </w:pPr>
    </w:p>
    <w:p w14:paraId="63C9E902" w14:textId="77777777" w:rsidR="00F23F35" w:rsidRPr="00182E65" w:rsidRDefault="00F23F35" w:rsidP="00F23F35">
      <w:pPr>
        <w:ind w:left="360"/>
        <w:contextualSpacing/>
        <w:rPr>
          <w:rFonts w:cstheme="minorHAnsi"/>
          <w:b/>
          <w:bCs/>
          <w:sz w:val="24"/>
          <w:szCs w:val="24"/>
        </w:rPr>
      </w:pPr>
      <w:r w:rsidRPr="00182E65">
        <w:rPr>
          <w:rFonts w:cstheme="minorHAnsi"/>
          <w:b/>
          <w:bCs/>
          <w:sz w:val="24"/>
          <w:szCs w:val="24"/>
        </w:rPr>
        <w:t>2.  Any county that meets at least one of the following:</w:t>
      </w:r>
    </w:p>
    <w:p w14:paraId="53FCCF03" w14:textId="77777777" w:rsidR="00F23F35" w:rsidRPr="00182E65" w:rsidRDefault="00F23F35" w:rsidP="00F23F35">
      <w:pPr>
        <w:pStyle w:val="ListParagraph"/>
        <w:numPr>
          <w:ilvl w:val="0"/>
          <w:numId w:val="17"/>
        </w:numPr>
        <w:contextualSpacing/>
        <w:rPr>
          <w:rFonts w:asciiTheme="minorHAnsi" w:hAnsiTheme="minorHAnsi" w:cstheme="minorHAnsi"/>
        </w:rPr>
      </w:pPr>
      <w:r w:rsidRPr="00182E65">
        <w:rPr>
          <w:rFonts w:asciiTheme="minorHAnsi" w:hAnsiTheme="minorHAnsi" w:cstheme="minorHAnsi"/>
        </w:rPr>
        <w:t xml:space="preserve">Contains at least one designated nonattainment area or maintenance area for any of the following National Ambient Air Quality Standards. Data is sourced from </w:t>
      </w:r>
      <w:hyperlink r:id="rId11" w:history="1">
        <w:r w:rsidRPr="00182E65">
          <w:rPr>
            <w:rStyle w:val="Hyperlink"/>
            <w:rFonts w:asciiTheme="minorHAnsi" w:hAnsiTheme="minorHAnsi" w:cstheme="minorHAnsi"/>
          </w:rPr>
          <w:t>EPA’s Green Book of Nonattainment Areas for Criteria Pollutants</w:t>
        </w:r>
      </w:hyperlink>
      <w:r w:rsidRPr="00182E65">
        <w:rPr>
          <w:rFonts w:asciiTheme="minorHAnsi" w:hAnsiTheme="minorHAnsi" w:cstheme="minorHAnsi"/>
        </w:rPr>
        <w:t>:</w:t>
      </w:r>
    </w:p>
    <w:p w14:paraId="249E8567" w14:textId="77777777" w:rsidR="00F23F35" w:rsidRPr="00182E65" w:rsidRDefault="00F23F35" w:rsidP="00F23F35">
      <w:pPr>
        <w:pStyle w:val="ListParagraph"/>
        <w:numPr>
          <w:ilvl w:val="1"/>
          <w:numId w:val="17"/>
        </w:numPr>
        <w:contextualSpacing/>
        <w:rPr>
          <w:rFonts w:asciiTheme="minorHAnsi" w:eastAsia="Calibri" w:hAnsiTheme="minorHAnsi" w:cstheme="minorHAnsi"/>
        </w:rPr>
      </w:pPr>
      <w:r w:rsidRPr="00182E65">
        <w:rPr>
          <w:rStyle w:val="normaltextrun"/>
          <w:rFonts w:asciiTheme="minorHAnsi" w:eastAsiaTheme="majorEastAsia" w:hAnsiTheme="minorHAnsi" w:cstheme="minorHAnsi"/>
          <w:color w:val="000000"/>
          <w:shd w:val="clear" w:color="auto" w:fill="FFFFFF"/>
        </w:rPr>
        <w:t>PM</w:t>
      </w:r>
      <w:r w:rsidRPr="00182E65">
        <w:rPr>
          <w:rStyle w:val="normaltextrun"/>
          <w:rFonts w:asciiTheme="minorHAnsi" w:eastAsiaTheme="majorEastAsia" w:hAnsiTheme="minorHAnsi" w:cstheme="minorHAnsi"/>
          <w:color w:val="000000"/>
          <w:shd w:val="clear" w:color="auto" w:fill="FFFFFF"/>
          <w:vertAlign w:val="subscript"/>
        </w:rPr>
        <w:t xml:space="preserve">2.5 </w:t>
      </w:r>
      <w:r w:rsidRPr="00182E65">
        <w:rPr>
          <w:rFonts w:asciiTheme="minorHAnsi" w:eastAsia="Calibri" w:hAnsiTheme="minorHAnsi" w:cstheme="minorHAnsi"/>
        </w:rPr>
        <w:t xml:space="preserve">1997 Standard (Annual: 15 </w:t>
      </w:r>
      <w:proofErr w:type="spellStart"/>
      <w:r w:rsidRPr="00182E65">
        <w:rPr>
          <w:rFonts w:asciiTheme="minorHAnsi" w:eastAsia="Calibri" w:hAnsiTheme="minorHAnsi" w:cstheme="minorHAnsi"/>
        </w:rPr>
        <w:t>μg</w:t>
      </w:r>
      <w:proofErr w:type="spellEnd"/>
      <w:r w:rsidRPr="00182E65">
        <w:rPr>
          <w:rFonts w:asciiTheme="minorHAnsi" w:eastAsia="Calibri" w:hAnsiTheme="minorHAnsi" w:cstheme="minorHAnsi"/>
        </w:rPr>
        <w:t xml:space="preserve">/m3, 24-hour: 65 </w:t>
      </w:r>
      <w:proofErr w:type="spellStart"/>
      <w:r w:rsidRPr="00182E65">
        <w:rPr>
          <w:rFonts w:asciiTheme="minorHAnsi" w:eastAsia="Calibri" w:hAnsiTheme="minorHAnsi" w:cstheme="minorHAnsi"/>
        </w:rPr>
        <w:t>μg</w:t>
      </w:r>
      <w:proofErr w:type="spellEnd"/>
      <w:r w:rsidRPr="00182E65">
        <w:rPr>
          <w:rFonts w:asciiTheme="minorHAnsi" w:eastAsia="Calibri" w:hAnsiTheme="minorHAnsi" w:cstheme="minorHAnsi"/>
        </w:rPr>
        <w:t xml:space="preserve">/m3) </w:t>
      </w:r>
    </w:p>
    <w:p w14:paraId="707075B0" w14:textId="77777777" w:rsidR="00F23F35" w:rsidRPr="00182E65" w:rsidRDefault="00F23F35" w:rsidP="00F23F35">
      <w:pPr>
        <w:pStyle w:val="ListParagraph"/>
        <w:numPr>
          <w:ilvl w:val="1"/>
          <w:numId w:val="17"/>
        </w:numPr>
        <w:contextualSpacing/>
        <w:rPr>
          <w:rFonts w:asciiTheme="minorHAnsi" w:hAnsiTheme="minorHAnsi" w:cstheme="minorHAnsi"/>
        </w:rPr>
      </w:pPr>
      <w:r w:rsidRPr="00182E65">
        <w:rPr>
          <w:rStyle w:val="normaltextrun"/>
          <w:rFonts w:asciiTheme="minorHAnsi" w:eastAsiaTheme="majorEastAsia" w:hAnsiTheme="minorHAnsi" w:cstheme="minorHAnsi"/>
          <w:color w:val="000000"/>
          <w:shd w:val="clear" w:color="auto" w:fill="FFFFFF"/>
        </w:rPr>
        <w:t>PM</w:t>
      </w:r>
      <w:r w:rsidRPr="00182E65">
        <w:rPr>
          <w:rStyle w:val="normaltextrun"/>
          <w:rFonts w:asciiTheme="minorHAnsi" w:eastAsiaTheme="majorEastAsia" w:hAnsiTheme="minorHAnsi" w:cstheme="minorHAnsi"/>
          <w:color w:val="000000"/>
          <w:shd w:val="clear" w:color="auto" w:fill="FFFFFF"/>
          <w:vertAlign w:val="subscript"/>
        </w:rPr>
        <w:t>2.5</w:t>
      </w:r>
      <w:r w:rsidRPr="00182E65">
        <w:rPr>
          <w:rFonts w:asciiTheme="minorHAnsi" w:hAnsiTheme="minorHAnsi" w:cstheme="minorHAnsi"/>
        </w:rPr>
        <w:t xml:space="preserve"> </w:t>
      </w:r>
      <w:r w:rsidRPr="00182E65">
        <w:rPr>
          <w:rFonts w:asciiTheme="minorHAnsi" w:eastAsia="Calibri" w:hAnsiTheme="minorHAnsi" w:cstheme="minorHAnsi"/>
        </w:rPr>
        <w:t xml:space="preserve">2006 Standard (Annual: 15 </w:t>
      </w:r>
      <w:proofErr w:type="spellStart"/>
      <w:r w:rsidRPr="00182E65">
        <w:rPr>
          <w:rFonts w:asciiTheme="minorHAnsi" w:eastAsia="Calibri" w:hAnsiTheme="minorHAnsi" w:cstheme="minorHAnsi"/>
        </w:rPr>
        <w:t>μg</w:t>
      </w:r>
      <w:proofErr w:type="spellEnd"/>
      <w:r w:rsidRPr="00182E65">
        <w:rPr>
          <w:rFonts w:asciiTheme="minorHAnsi" w:eastAsia="Calibri" w:hAnsiTheme="minorHAnsi" w:cstheme="minorHAnsi"/>
        </w:rPr>
        <w:t xml:space="preserve">/m3, 24-hour: 35 </w:t>
      </w:r>
      <w:proofErr w:type="spellStart"/>
      <w:r w:rsidRPr="00182E65">
        <w:rPr>
          <w:rFonts w:asciiTheme="minorHAnsi" w:eastAsia="Calibri" w:hAnsiTheme="minorHAnsi" w:cstheme="minorHAnsi"/>
        </w:rPr>
        <w:t>μg</w:t>
      </w:r>
      <w:proofErr w:type="spellEnd"/>
      <w:r w:rsidRPr="00182E65">
        <w:rPr>
          <w:rFonts w:asciiTheme="minorHAnsi" w:eastAsia="Calibri" w:hAnsiTheme="minorHAnsi" w:cstheme="minorHAnsi"/>
        </w:rPr>
        <w:t>/m3)</w:t>
      </w:r>
    </w:p>
    <w:p w14:paraId="255FE6C3" w14:textId="77777777" w:rsidR="00F23F35" w:rsidRPr="00182E65" w:rsidRDefault="00F23F35" w:rsidP="00F23F35">
      <w:pPr>
        <w:pStyle w:val="ListParagraph"/>
        <w:numPr>
          <w:ilvl w:val="1"/>
          <w:numId w:val="17"/>
        </w:numPr>
        <w:contextualSpacing/>
        <w:rPr>
          <w:rFonts w:asciiTheme="minorHAnsi" w:hAnsiTheme="minorHAnsi" w:cstheme="minorHAnsi"/>
        </w:rPr>
      </w:pPr>
      <w:r w:rsidRPr="00182E65">
        <w:rPr>
          <w:rStyle w:val="normaltextrun"/>
          <w:rFonts w:asciiTheme="minorHAnsi" w:eastAsiaTheme="majorEastAsia" w:hAnsiTheme="minorHAnsi" w:cstheme="minorHAnsi"/>
          <w:color w:val="000000"/>
          <w:shd w:val="clear" w:color="auto" w:fill="FFFFFF"/>
        </w:rPr>
        <w:t>PM</w:t>
      </w:r>
      <w:r w:rsidRPr="00182E65">
        <w:rPr>
          <w:rStyle w:val="normaltextrun"/>
          <w:rFonts w:asciiTheme="minorHAnsi" w:eastAsiaTheme="majorEastAsia" w:hAnsiTheme="minorHAnsi" w:cstheme="minorHAnsi"/>
          <w:color w:val="000000"/>
          <w:shd w:val="clear" w:color="auto" w:fill="FFFFFF"/>
          <w:vertAlign w:val="subscript"/>
        </w:rPr>
        <w:t>2.5</w:t>
      </w:r>
      <w:r w:rsidRPr="00182E65">
        <w:rPr>
          <w:rFonts w:asciiTheme="minorHAnsi" w:hAnsiTheme="minorHAnsi" w:cstheme="minorHAnsi"/>
        </w:rPr>
        <w:t xml:space="preserve"> 2012 Standard (Annual: 12 </w:t>
      </w:r>
      <w:proofErr w:type="spellStart"/>
      <w:r w:rsidRPr="00182E65">
        <w:rPr>
          <w:rFonts w:asciiTheme="minorHAnsi" w:eastAsia="Calibri" w:hAnsiTheme="minorHAnsi" w:cstheme="minorHAnsi"/>
        </w:rPr>
        <w:t>μg</w:t>
      </w:r>
      <w:proofErr w:type="spellEnd"/>
      <w:r w:rsidRPr="00182E65">
        <w:rPr>
          <w:rFonts w:asciiTheme="minorHAnsi" w:eastAsia="Calibri" w:hAnsiTheme="minorHAnsi" w:cstheme="minorHAnsi"/>
        </w:rPr>
        <w:t>/m3</w:t>
      </w:r>
      <w:r w:rsidRPr="00182E65">
        <w:rPr>
          <w:rFonts w:asciiTheme="minorHAnsi" w:hAnsiTheme="minorHAnsi" w:cstheme="minorHAnsi"/>
        </w:rPr>
        <w:t xml:space="preserve">, 24-hour: </w:t>
      </w:r>
      <w:r w:rsidRPr="00182E65">
        <w:rPr>
          <w:rFonts w:asciiTheme="minorHAnsi" w:eastAsia="Calibri" w:hAnsiTheme="minorHAnsi" w:cstheme="minorHAnsi"/>
        </w:rPr>
        <w:t xml:space="preserve">35 </w:t>
      </w:r>
      <w:proofErr w:type="spellStart"/>
      <w:r w:rsidRPr="00182E65">
        <w:rPr>
          <w:rFonts w:asciiTheme="minorHAnsi" w:eastAsia="Calibri" w:hAnsiTheme="minorHAnsi" w:cstheme="minorHAnsi"/>
        </w:rPr>
        <w:t>μg</w:t>
      </w:r>
      <w:proofErr w:type="spellEnd"/>
      <w:r w:rsidRPr="00182E65">
        <w:rPr>
          <w:rFonts w:asciiTheme="minorHAnsi" w:eastAsia="Calibri" w:hAnsiTheme="minorHAnsi" w:cstheme="minorHAnsi"/>
        </w:rPr>
        <w:t>/m3</w:t>
      </w:r>
      <w:r w:rsidRPr="00182E65">
        <w:rPr>
          <w:rFonts w:asciiTheme="minorHAnsi" w:hAnsiTheme="minorHAnsi" w:cstheme="minorHAnsi"/>
        </w:rPr>
        <w:t>)</w:t>
      </w:r>
    </w:p>
    <w:p w14:paraId="6B248A33" w14:textId="77777777" w:rsidR="00F23F35" w:rsidRPr="00182E65" w:rsidRDefault="00F23F35" w:rsidP="00F23F35">
      <w:pPr>
        <w:pStyle w:val="ListParagraph"/>
        <w:numPr>
          <w:ilvl w:val="1"/>
          <w:numId w:val="17"/>
        </w:numPr>
        <w:contextualSpacing/>
        <w:rPr>
          <w:rFonts w:asciiTheme="minorHAnsi" w:hAnsiTheme="minorHAnsi" w:cstheme="minorHAnsi"/>
        </w:rPr>
      </w:pPr>
      <w:r w:rsidRPr="00182E65">
        <w:rPr>
          <w:rFonts w:asciiTheme="minorHAnsi" w:hAnsiTheme="minorHAnsi" w:cstheme="minorHAnsi"/>
        </w:rPr>
        <w:t>Ozone (O</w:t>
      </w:r>
      <w:r w:rsidRPr="00182E65">
        <w:rPr>
          <w:rFonts w:asciiTheme="minorHAnsi" w:hAnsiTheme="minorHAnsi" w:cstheme="minorHAnsi"/>
          <w:vertAlign w:val="subscript"/>
        </w:rPr>
        <w:t>3</w:t>
      </w:r>
      <w:r w:rsidRPr="00182E65">
        <w:rPr>
          <w:rFonts w:asciiTheme="minorHAnsi" w:hAnsiTheme="minorHAnsi" w:cstheme="minorHAnsi"/>
        </w:rPr>
        <w:t>) 2008 Standard (8-hour: 0.075ppm)</w:t>
      </w:r>
    </w:p>
    <w:p w14:paraId="73D6ABAD" w14:textId="77777777" w:rsidR="00F23F35" w:rsidRPr="00182E65" w:rsidRDefault="00F23F35" w:rsidP="00F23F35">
      <w:pPr>
        <w:pStyle w:val="ListParagraph"/>
        <w:numPr>
          <w:ilvl w:val="1"/>
          <w:numId w:val="17"/>
        </w:numPr>
        <w:contextualSpacing/>
        <w:rPr>
          <w:rFonts w:asciiTheme="minorHAnsi" w:hAnsiTheme="minorHAnsi" w:cstheme="minorHAnsi"/>
        </w:rPr>
      </w:pPr>
      <w:r w:rsidRPr="00182E65">
        <w:rPr>
          <w:rFonts w:asciiTheme="minorHAnsi" w:hAnsiTheme="minorHAnsi" w:cstheme="minorHAnsi"/>
        </w:rPr>
        <w:t>Ozone (O</w:t>
      </w:r>
      <w:r w:rsidRPr="00182E65">
        <w:rPr>
          <w:rFonts w:asciiTheme="minorHAnsi" w:hAnsiTheme="minorHAnsi" w:cstheme="minorHAnsi"/>
          <w:vertAlign w:val="subscript"/>
        </w:rPr>
        <w:t>3</w:t>
      </w:r>
      <w:r w:rsidRPr="00182E65">
        <w:rPr>
          <w:rFonts w:asciiTheme="minorHAnsi" w:hAnsiTheme="minorHAnsi" w:cstheme="minorHAnsi"/>
        </w:rPr>
        <w:t>) 2015 Standard (8-hour: 0.070ppm)</w:t>
      </w:r>
    </w:p>
    <w:p w14:paraId="0D851472" w14:textId="77777777" w:rsidR="00F23F35" w:rsidRPr="00182E65" w:rsidRDefault="00F23F35" w:rsidP="00F23F35">
      <w:pPr>
        <w:pStyle w:val="ListParagraph"/>
        <w:numPr>
          <w:ilvl w:val="0"/>
          <w:numId w:val="17"/>
        </w:numPr>
        <w:contextualSpacing/>
        <w:rPr>
          <w:rFonts w:asciiTheme="minorHAnsi" w:hAnsiTheme="minorHAnsi" w:cstheme="minorBidi"/>
        </w:rPr>
      </w:pPr>
      <w:r w:rsidRPr="00182E65">
        <w:rPr>
          <w:rFonts w:asciiTheme="minorHAnsi" w:hAnsiTheme="minorHAnsi" w:cstheme="minorBidi"/>
        </w:rPr>
        <w:t xml:space="preserve">Contains at least one census tract where the modeled ambient diesel PM concentration from the </w:t>
      </w:r>
      <w:hyperlink r:id="rId12">
        <w:r w:rsidRPr="00182E65">
          <w:rPr>
            <w:rStyle w:val="Hyperlink"/>
            <w:rFonts w:asciiTheme="minorHAnsi" w:hAnsiTheme="minorHAnsi" w:cstheme="minorBidi"/>
          </w:rPr>
          <w:t>2019 Air Toxics Screening Assessment</w:t>
        </w:r>
      </w:hyperlink>
      <w:r w:rsidRPr="00182E65">
        <w:rPr>
          <w:rFonts w:asciiTheme="minorHAnsi" w:hAnsiTheme="minorHAnsi" w:cstheme="minorBidi"/>
        </w:rPr>
        <w:t xml:space="preserve"> is above the 80</w:t>
      </w:r>
      <w:r w:rsidRPr="00182E65">
        <w:rPr>
          <w:rFonts w:asciiTheme="minorHAnsi" w:hAnsiTheme="minorHAnsi" w:cstheme="minorBidi"/>
          <w:vertAlign w:val="superscript"/>
        </w:rPr>
        <w:t>th</w:t>
      </w:r>
      <w:r w:rsidRPr="00182E65">
        <w:rPr>
          <w:rFonts w:asciiTheme="minorHAnsi" w:hAnsiTheme="minorHAnsi" w:cstheme="minorBidi"/>
        </w:rPr>
        <w:t xml:space="preserve"> percentile (0.38 </w:t>
      </w:r>
      <w:proofErr w:type="spellStart"/>
      <w:r w:rsidRPr="00182E65">
        <w:rPr>
          <w:rFonts w:asciiTheme="minorHAnsi" w:hAnsiTheme="minorHAnsi" w:cstheme="minorBidi"/>
        </w:rPr>
        <w:t>μg</w:t>
      </w:r>
      <w:proofErr w:type="spellEnd"/>
      <w:r w:rsidRPr="00182E65">
        <w:rPr>
          <w:rFonts w:asciiTheme="minorHAnsi" w:hAnsiTheme="minorHAnsi" w:cstheme="minorBidi"/>
        </w:rPr>
        <w:t>/</w:t>
      </w:r>
      <w:r w:rsidRPr="00182E65">
        <w:rPr>
          <w:rFonts w:asciiTheme="minorHAnsi" w:eastAsia="Calibri" w:hAnsiTheme="minorHAnsi" w:cstheme="minorBidi"/>
        </w:rPr>
        <w:t>m</w:t>
      </w:r>
      <w:r w:rsidRPr="00182E65">
        <w:rPr>
          <w:rFonts w:asciiTheme="minorHAnsi" w:eastAsia="Calibri" w:hAnsiTheme="minorHAnsi" w:cstheme="minorBidi"/>
          <w:vertAlign w:val="superscript"/>
        </w:rPr>
        <w:t>3</w:t>
      </w:r>
      <w:r w:rsidRPr="00182E65">
        <w:rPr>
          <w:rFonts w:asciiTheme="minorHAnsi" w:hAnsiTheme="minorHAnsi" w:cstheme="minorBidi"/>
        </w:rPr>
        <w:t xml:space="preserve"> for 2019) for census tracts nationwide. The 80</w:t>
      </w:r>
      <w:r w:rsidRPr="00182E65">
        <w:rPr>
          <w:rFonts w:asciiTheme="minorHAnsi" w:hAnsiTheme="minorHAnsi" w:cstheme="minorBidi"/>
          <w:vertAlign w:val="superscript"/>
        </w:rPr>
        <w:t>th</w:t>
      </w:r>
      <w:r w:rsidRPr="00182E65">
        <w:rPr>
          <w:rFonts w:asciiTheme="minorHAnsi" w:hAnsiTheme="minorHAnsi" w:cstheme="minorBidi"/>
        </w:rPr>
        <w:t xml:space="preserve"> percentile is a programmatic cutoff designed to help evaluate those areas that are most likely to have higher concentrations of diesel PM in the year of analysis (i.e., the year for which data are available); this level was not chosen based on risk or other health-based criteria or thresholds. </w:t>
      </w:r>
      <w:hyperlink r:id="rId13">
        <w:proofErr w:type="spellStart"/>
        <w:r w:rsidRPr="00182E65">
          <w:rPr>
            <w:rStyle w:val="Hyperlink"/>
            <w:rFonts w:asciiTheme="minorHAnsi" w:hAnsiTheme="minorHAnsi" w:cstheme="minorBidi"/>
          </w:rPr>
          <w:t>AirToxScreen</w:t>
        </w:r>
        <w:proofErr w:type="spellEnd"/>
      </w:hyperlink>
      <w:r w:rsidRPr="00182E65">
        <w:rPr>
          <w:rFonts w:asciiTheme="minorHAnsi" w:hAnsiTheme="minorHAnsi" w:cstheme="minorBidi"/>
        </w:rPr>
        <w:t xml:space="preserve"> is a screening tool and there are limitations and uncertainties associated with it; see: </w:t>
      </w:r>
      <w:hyperlink r:id="rId14">
        <w:proofErr w:type="spellStart"/>
        <w:r w:rsidRPr="00182E65">
          <w:rPr>
            <w:rStyle w:val="Hyperlink"/>
            <w:rFonts w:asciiTheme="minorHAnsi" w:hAnsiTheme="minorHAnsi" w:cstheme="minorBidi"/>
          </w:rPr>
          <w:t>AirToxScreen</w:t>
        </w:r>
        <w:proofErr w:type="spellEnd"/>
        <w:r w:rsidRPr="00182E65">
          <w:rPr>
            <w:rStyle w:val="Hyperlink"/>
            <w:rFonts w:asciiTheme="minorHAnsi" w:hAnsiTheme="minorHAnsi" w:cstheme="minorBidi"/>
          </w:rPr>
          <w:t xml:space="preserve"> Limitations</w:t>
        </w:r>
      </w:hyperlink>
      <w:r w:rsidRPr="00182E65">
        <w:rPr>
          <w:rFonts w:asciiTheme="minorHAnsi" w:hAnsiTheme="minorHAnsi" w:cstheme="minorBidi"/>
        </w:rPr>
        <w:t xml:space="preserve">. </w:t>
      </w:r>
    </w:p>
    <w:p w14:paraId="456E11FC" w14:textId="77777777" w:rsidR="00F23F35" w:rsidRPr="00182E65" w:rsidRDefault="00F23F35" w:rsidP="00F23F35">
      <w:pPr>
        <w:autoSpaceDE w:val="0"/>
        <w:autoSpaceDN w:val="0"/>
        <w:adjustRightInd w:val="0"/>
        <w:ind w:left="-360"/>
        <w:contextualSpacing/>
        <w:rPr>
          <w:rFonts w:eastAsia="Times New Roman" w:cstheme="minorHAnsi"/>
          <w:sz w:val="24"/>
          <w:szCs w:val="24"/>
        </w:rPr>
      </w:pPr>
    </w:p>
    <w:p w14:paraId="2AB4CFB5" w14:textId="7B9EF75E" w:rsidR="00F23F35" w:rsidRPr="00182E65" w:rsidRDefault="00F23F35" w:rsidP="00F23F35">
      <w:pPr>
        <w:autoSpaceDE w:val="0"/>
        <w:autoSpaceDN w:val="0"/>
        <w:adjustRightInd w:val="0"/>
        <w:contextualSpacing/>
        <w:rPr>
          <w:rFonts w:cstheme="minorHAnsi"/>
          <w:sz w:val="24"/>
          <w:szCs w:val="24"/>
        </w:rPr>
      </w:pPr>
      <w:r w:rsidRPr="00182E65">
        <w:rPr>
          <w:rFonts w:eastAsia="Times New Roman" w:cstheme="minorHAnsi"/>
          <w:sz w:val="24"/>
          <w:szCs w:val="24"/>
        </w:rPr>
        <w:t xml:space="preserve">Counties that qualify in whole or in part as disadvantaged communities under one or more of the criteria listed above are identified on the EPA’s Disadvantaged Community County List, found on the </w:t>
      </w:r>
      <w:hyperlink r:id="rId15" w:history="1">
        <w:r w:rsidRPr="00182E65">
          <w:rPr>
            <w:rStyle w:val="Hyperlink"/>
            <w:rFonts w:eastAsia="Times New Roman" w:cstheme="minorHAnsi"/>
            <w:sz w:val="24"/>
            <w:szCs w:val="24"/>
          </w:rPr>
          <w:t>CHDV Webpage</w:t>
        </w:r>
      </w:hyperlink>
      <w:r w:rsidRPr="00182E65">
        <w:rPr>
          <w:rFonts w:eastAsia="Times New Roman" w:cstheme="minorHAnsi"/>
          <w:sz w:val="24"/>
          <w:szCs w:val="24"/>
        </w:rPr>
        <w:t>.</w:t>
      </w:r>
      <w:r w:rsidR="00182E65">
        <w:rPr>
          <w:rFonts w:eastAsia="Times New Roman" w:cstheme="minorHAnsi"/>
          <w:sz w:val="24"/>
          <w:szCs w:val="24"/>
          <w:vertAlign w:val="superscript"/>
        </w:rPr>
        <w:t>1</w:t>
      </w:r>
      <w:r w:rsidRPr="00182E65">
        <w:rPr>
          <w:rFonts w:eastAsia="Times New Roman" w:cstheme="minorHAnsi"/>
          <w:sz w:val="24"/>
          <w:szCs w:val="24"/>
        </w:rPr>
        <w:t xml:space="preserve"> This list also identifies whether counties qualify as extreme or severe nonattainment areas. For evaluation criteria 4.a. and 4.b., applicants should demonstrate the extent to which the project takes place in a disadvantaged community by providing the following information for each area that the project takes place in</w:t>
      </w:r>
      <w:r w:rsidRPr="00182E65">
        <w:rPr>
          <w:rFonts w:cstheme="minorHAnsi"/>
          <w:sz w:val="24"/>
          <w:szCs w:val="24"/>
        </w:rPr>
        <w:t>:</w:t>
      </w:r>
    </w:p>
    <w:p w14:paraId="75912074" w14:textId="77777777" w:rsidR="00F23F35" w:rsidRPr="00182E65" w:rsidRDefault="00F23F35" w:rsidP="00F23F35">
      <w:pPr>
        <w:pStyle w:val="ListParagraph"/>
        <w:numPr>
          <w:ilvl w:val="0"/>
          <w:numId w:val="18"/>
        </w:numPr>
        <w:autoSpaceDE w:val="0"/>
        <w:autoSpaceDN w:val="0"/>
        <w:adjustRightInd w:val="0"/>
        <w:contextualSpacing/>
        <w:rPr>
          <w:rFonts w:asciiTheme="minorHAnsi" w:hAnsiTheme="minorHAnsi" w:cstheme="minorHAnsi"/>
        </w:rPr>
      </w:pPr>
      <w:r w:rsidRPr="00182E65">
        <w:rPr>
          <w:rFonts w:asciiTheme="minorHAnsi" w:hAnsiTheme="minorHAnsi" w:cstheme="minorHAnsi"/>
        </w:rPr>
        <w:t>NCES ID (if applicable)</w:t>
      </w:r>
    </w:p>
    <w:p w14:paraId="5B96E9D7" w14:textId="77777777" w:rsidR="00F23F35" w:rsidRPr="00182E65" w:rsidRDefault="00F23F35" w:rsidP="00F23F35">
      <w:pPr>
        <w:pStyle w:val="ListParagraph"/>
        <w:numPr>
          <w:ilvl w:val="0"/>
          <w:numId w:val="18"/>
        </w:numPr>
        <w:autoSpaceDE w:val="0"/>
        <w:autoSpaceDN w:val="0"/>
        <w:adjustRightInd w:val="0"/>
        <w:contextualSpacing/>
        <w:rPr>
          <w:rFonts w:asciiTheme="minorHAnsi" w:hAnsiTheme="minorHAnsi" w:cstheme="minorHAnsi"/>
        </w:rPr>
      </w:pPr>
      <w:r w:rsidRPr="00182E65">
        <w:rPr>
          <w:rFonts w:asciiTheme="minorHAnsi" w:hAnsiTheme="minorHAnsi" w:cstheme="minorHAnsi"/>
        </w:rPr>
        <w:t>County</w:t>
      </w:r>
    </w:p>
    <w:p w14:paraId="4795C5EE" w14:textId="77777777" w:rsidR="00F23F35" w:rsidRPr="00182E65" w:rsidRDefault="00F23F35" w:rsidP="00F23F35">
      <w:pPr>
        <w:pStyle w:val="ListParagraph"/>
        <w:numPr>
          <w:ilvl w:val="0"/>
          <w:numId w:val="18"/>
        </w:numPr>
        <w:autoSpaceDE w:val="0"/>
        <w:autoSpaceDN w:val="0"/>
        <w:adjustRightInd w:val="0"/>
        <w:contextualSpacing/>
        <w:rPr>
          <w:rFonts w:asciiTheme="minorHAnsi" w:hAnsiTheme="minorHAnsi" w:cstheme="minorHAnsi"/>
        </w:rPr>
      </w:pPr>
      <w:r w:rsidRPr="00182E65">
        <w:rPr>
          <w:rFonts w:asciiTheme="minorHAnsi" w:hAnsiTheme="minorHAnsi" w:cstheme="minorHAnsi"/>
        </w:rPr>
        <w:t>City, State</w:t>
      </w:r>
    </w:p>
    <w:p w14:paraId="57D719B8" w14:textId="77777777" w:rsidR="00F23F35" w:rsidRPr="00182E65" w:rsidRDefault="00F23F35" w:rsidP="00F23F35">
      <w:pPr>
        <w:pStyle w:val="ListParagraph"/>
        <w:numPr>
          <w:ilvl w:val="0"/>
          <w:numId w:val="18"/>
        </w:numPr>
        <w:autoSpaceDE w:val="0"/>
        <w:autoSpaceDN w:val="0"/>
        <w:adjustRightInd w:val="0"/>
        <w:contextualSpacing/>
        <w:rPr>
          <w:rFonts w:asciiTheme="minorHAnsi" w:hAnsiTheme="minorHAnsi" w:cstheme="minorHAnsi"/>
        </w:rPr>
      </w:pPr>
      <w:r w:rsidRPr="00182E65">
        <w:rPr>
          <w:rFonts w:asciiTheme="minorHAnsi" w:hAnsiTheme="minorHAnsi" w:cstheme="minorHAnsi"/>
        </w:rPr>
        <w:t>Zip Code</w:t>
      </w:r>
    </w:p>
    <w:p w14:paraId="72029503" w14:textId="77777777" w:rsidR="00F23F35" w:rsidRPr="00182E65" w:rsidRDefault="00F23F35" w:rsidP="00F23F35">
      <w:pPr>
        <w:pStyle w:val="ListParagraph"/>
        <w:numPr>
          <w:ilvl w:val="0"/>
          <w:numId w:val="18"/>
        </w:numPr>
        <w:autoSpaceDE w:val="0"/>
        <w:autoSpaceDN w:val="0"/>
        <w:adjustRightInd w:val="0"/>
        <w:contextualSpacing/>
        <w:rPr>
          <w:rFonts w:asciiTheme="minorHAnsi" w:hAnsiTheme="minorHAnsi" w:cstheme="minorHAnsi"/>
        </w:rPr>
      </w:pPr>
      <w:r w:rsidRPr="00182E65">
        <w:rPr>
          <w:rFonts w:asciiTheme="minorHAnsi" w:hAnsiTheme="minorHAnsi" w:cstheme="minorHAnsi"/>
        </w:rPr>
        <w:t>Number of Vehicles</w:t>
      </w:r>
    </w:p>
    <w:p w14:paraId="681B86E1" w14:textId="77777777" w:rsidR="00F23F35" w:rsidRPr="00182E65" w:rsidRDefault="00F23F35" w:rsidP="00F23F35">
      <w:pPr>
        <w:pStyle w:val="ListParagraph"/>
        <w:numPr>
          <w:ilvl w:val="0"/>
          <w:numId w:val="18"/>
        </w:numPr>
        <w:autoSpaceDE w:val="0"/>
        <w:autoSpaceDN w:val="0"/>
        <w:adjustRightInd w:val="0"/>
        <w:contextualSpacing/>
        <w:rPr>
          <w:rFonts w:asciiTheme="minorHAnsi" w:hAnsiTheme="minorHAnsi" w:cstheme="minorHAnsi"/>
        </w:rPr>
      </w:pPr>
      <w:r w:rsidRPr="00182E65">
        <w:rPr>
          <w:rFonts w:asciiTheme="minorHAnsi" w:hAnsiTheme="minorHAnsi" w:cstheme="minorHAnsi"/>
        </w:rPr>
        <w:t>% of Time Vehicle(s) Spend in Area</w:t>
      </w:r>
    </w:p>
    <w:p w14:paraId="03124A12" w14:textId="77777777" w:rsidR="00F23F35" w:rsidRPr="00182E65" w:rsidRDefault="00F23F35" w:rsidP="00F23F35">
      <w:pPr>
        <w:pStyle w:val="ListParagraph"/>
        <w:numPr>
          <w:ilvl w:val="0"/>
          <w:numId w:val="18"/>
        </w:numPr>
        <w:autoSpaceDE w:val="0"/>
        <w:autoSpaceDN w:val="0"/>
        <w:adjustRightInd w:val="0"/>
        <w:contextualSpacing/>
        <w:rPr>
          <w:rFonts w:asciiTheme="minorHAnsi" w:hAnsiTheme="minorHAnsi" w:cstheme="minorHAnsi"/>
        </w:rPr>
      </w:pPr>
      <w:r w:rsidRPr="00182E65">
        <w:rPr>
          <w:rFonts w:asciiTheme="minorHAnsi" w:hAnsiTheme="minorHAnsi" w:cstheme="minorHAnsi"/>
        </w:rPr>
        <w:t>Does the Area Contain a Disadvantaged Community (as defined above)?</w:t>
      </w:r>
    </w:p>
    <w:p w14:paraId="6FB05054" w14:textId="77777777" w:rsidR="00F23F35" w:rsidRPr="00182E65" w:rsidRDefault="00F23F35" w:rsidP="00F23F35">
      <w:pPr>
        <w:pStyle w:val="ListParagraph"/>
        <w:numPr>
          <w:ilvl w:val="0"/>
          <w:numId w:val="18"/>
        </w:numPr>
        <w:autoSpaceDE w:val="0"/>
        <w:autoSpaceDN w:val="0"/>
        <w:adjustRightInd w:val="0"/>
        <w:contextualSpacing/>
        <w:rPr>
          <w:rFonts w:asciiTheme="minorHAnsi" w:hAnsiTheme="minorHAnsi" w:cstheme="minorBidi"/>
        </w:rPr>
      </w:pPr>
      <w:r w:rsidRPr="00182E65">
        <w:rPr>
          <w:rFonts w:asciiTheme="minorHAnsi" w:hAnsiTheme="minorHAnsi" w:cstheme="minorBidi"/>
        </w:rPr>
        <w:t>Does the Area Contain a Nonattainment Area (as defined above)? If so, does it contain a severe or extreme nonattainment area?</w:t>
      </w:r>
    </w:p>
    <w:p w14:paraId="5A06A4C5" w14:textId="77777777" w:rsidR="00F23F35" w:rsidRPr="00182E65" w:rsidRDefault="00F23F35" w:rsidP="00F23F35">
      <w:pPr>
        <w:pStyle w:val="ListParagraph"/>
        <w:numPr>
          <w:ilvl w:val="0"/>
          <w:numId w:val="18"/>
        </w:numPr>
        <w:autoSpaceDE w:val="0"/>
        <w:autoSpaceDN w:val="0"/>
        <w:adjustRightInd w:val="0"/>
        <w:contextualSpacing/>
        <w:rPr>
          <w:rFonts w:asciiTheme="minorHAnsi" w:hAnsiTheme="minorHAnsi" w:cstheme="minorHAnsi"/>
        </w:rPr>
      </w:pPr>
      <w:r w:rsidRPr="00182E65">
        <w:rPr>
          <w:rFonts w:asciiTheme="minorHAnsi" w:hAnsiTheme="minorHAnsi" w:cstheme="minorHAnsi"/>
        </w:rPr>
        <w:t>Does the Area Contain a Maintenance Area (as defined above)?</w:t>
      </w:r>
    </w:p>
    <w:p w14:paraId="4BEC0CE1" w14:textId="49D95EED" w:rsidR="00F23F35" w:rsidRPr="00182E65" w:rsidRDefault="00F23F35" w:rsidP="00F23F35">
      <w:pPr>
        <w:pStyle w:val="ListParagraph"/>
        <w:numPr>
          <w:ilvl w:val="0"/>
          <w:numId w:val="18"/>
        </w:numPr>
        <w:autoSpaceDE w:val="0"/>
        <w:autoSpaceDN w:val="0"/>
        <w:adjustRightInd w:val="0"/>
        <w:contextualSpacing/>
        <w:rPr>
          <w:rFonts w:asciiTheme="minorHAnsi" w:hAnsiTheme="minorHAnsi" w:cstheme="minorBidi"/>
        </w:rPr>
      </w:pPr>
      <w:r w:rsidRPr="00182E65">
        <w:rPr>
          <w:rFonts w:asciiTheme="minorHAnsi" w:hAnsiTheme="minorHAnsi" w:cstheme="minorBidi"/>
        </w:rPr>
        <w:t xml:space="preserve">Does the Area Contain High Ambient diesel PM Based on </w:t>
      </w:r>
      <w:proofErr w:type="spellStart"/>
      <w:r w:rsidRPr="00182E65">
        <w:rPr>
          <w:rFonts w:asciiTheme="minorHAnsi" w:hAnsiTheme="minorHAnsi" w:cstheme="minorBidi"/>
        </w:rPr>
        <w:t>AirToxScreen</w:t>
      </w:r>
      <w:proofErr w:type="spellEnd"/>
      <w:r w:rsidRPr="00182E65">
        <w:rPr>
          <w:rFonts w:asciiTheme="minorHAnsi" w:hAnsiTheme="minorHAnsi" w:cstheme="minorBidi"/>
        </w:rPr>
        <w:t xml:space="preserve"> (as defined above)?</w:t>
      </w:r>
      <w:r w:rsidR="001A0267">
        <w:rPr>
          <w:rFonts w:asciiTheme="minorHAnsi" w:hAnsiTheme="minorHAnsi" w:cstheme="minorBidi"/>
        </w:rPr>
        <w:br/>
      </w:r>
    </w:p>
    <w:p w14:paraId="63F3292C" w14:textId="03F5F576" w:rsidR="001A0267" w:rsidRPr="007C2952" w:rsidRDefault="001A0267" w:rsidP="001A0267">
      <w:pPr>
        <w:pStyle w:val="FootnoteText"/>
        <w:rPr>
          <w:rFonts w:asciiTheme="minorHAnsi" w:hAnsiTheme="minorHAnsi" w:cstheme="minorHAnsi"/>
        </w:rPr>
      </w:pPr>
      <w:r>
        <w:rPr>
          <w:rFonts w:asciiTheme="minorHAnsi" w:hAnsiTheme="minorHAnsi" w:cstheme="minorHAnsi"/>
          <w:vertAlign w:val="superscript"/>
        </w:rPr>
        <w:t xml:space="preserve">1 </w:t>
      </w:r>
      <w:r w:rsidRPr="007C2952">
        <w:rPr>
          <w:rFonts w:asciiTheme="minorHAnsi" w:hAnsiTheme="minorHAnsi" w:cstheme="minorHAnsi"/>
        </w:rPr>
        <w:t xml:space="preserve">EPA has created the “disadvantaged community county list” as shorthand to implement the prioritized counties for this and similar mobile source benefits programs. As shown above, this list includes as the starting point or base map those communities identified as disadvantaged by the Climate and Economic Justice Screening Tool (CEJST) as well as all Federally Recognized Tribes and Tribal entities, whether or not they have land (per </w:t>
      </w:r>
      <w:hyperlink r:id="rId16" w:history="1">
        <w:r w:rsidRPr="007C2952">
          <w:rPr>
            <w:rStyle w:val="Hyperlink"/>
            <w:rFonts w:asciiTheme="minorHAnsi" w:hAnsiTheme="minorHAnsi" w:cstheme="minorHAnsi"/>
          </w:rPr>
          <w:t>M-23-09</w:t>
        </w:r>
      </w:hyperlink>
      <w:r w:rsidRPr="007C2952">
        <w:rPr>
          <w:rFonts w:asciiTheme="minorHAnsi" w:hAnsiTheme="minorHAnsi" w:cstheme="minorHAnsi"/>
        </w:rPr>
        <w:t xml:space="preserve">). This funding program, like others in EPA, primarily funds the deployment of vehicles; these mobile sources and their resulting emissions (or avoided emissions) move and are not confined to small geographies like Census tracts or block groups. Consistent with </w:t>
      </w:r>
      <w:hyperlink r:id="rId17" w:history="1">
        <w:r w:rsidRPr="007C2952">
          <w:rPr>
            <w:rStyle w:val="Hyperlink"/>
            <w:rFonts w:asciiTheme="minorHAnsi" w:hAnsiTheme="minorHAnsi" w:cstheme="minorHAnsi"/>
          </w:rPr>
          <w:t>M-23-09</w:t>
        </w:r>
      </w:hyperlink>
      <w:r w:rsidRPr="007C2952">
        <w:rPr>
          <w:rFonts w:asciiTheme="minorHAnsi" w:hAnsiTheme="minorHAnsi" w:cstheme="minorHAnsi"/>
        </w:rPr>
        <w:t>, EPA will identify disadvantaged communities via the CEJST, and prioritize using other program criteria (including tools and data) listed in Section I.C. This program utilizes county-level data which is available and aligns with the geographic reporting scale of National Ambient Air Quality Standards (NAAQS) areas of Nonattainment and Maintenance, as well as with the resolution available for mobile source emissions as tabulated in the National Emissions Inventory.</w:t>
      </w:r>
    </w:p>
    <w:p w14:paraId="39B7027C" w14:textId="77777777" w:rsidR="00F23F35" w:rsidRPr="00182E65" w:rsidRDefault="00F23F35" w:rsidP="00F23F35">
      <w:pPr>
        <w:autoSpaceDE w:val="0"/>
        <w:autoSpaceDN w:val="0"/>
        <w:adjustRightInd w:val="0"/>
        <w:contextualSpacing/>
        <w:rPr>
          <w:rFonts w:cstheme="minorHAnsi"/>
          <w:sz w:val="24"/>
          <w:szCs w:val="24"/>
        </w:rPr>
      </w:pPr>
    </w:p>
    <w:p w14:paraId="3CE7145B" w14:textId="77777777" w:rsidR="00F23F35" w:rsidRPr="00182E65" w:rsidRDefault="00F23F35" w:rsidP="00F23F35">
      <w:pPr>
        <w:autoSpaceDE w:val="0"/>
        <w:autoSpaceDN w:val="0"/>
        <w:adjustRightInd w:val="0"/>
        <w:contextualSpacing/>
        <w:rPr>
          <w:rFonts w:eastAsia="Times New Roman" w:cstheme="minorHAnsi"/>
          <w:sz w:val="24"/>
          <w:szCs w:val="24"/>
        </w:rPr>
      </w:pPr>
      <w:r w:rsidRPr="00182E65">
        <w:rPr>
          <w:rFonts w:eastAsia="Times New Roman" w:cstheme="minorHAnsi"/>
          <w:b/>
          <w:bCs/>
          <w:sz w:val="24"/>
          <w:szCs w:val="24"/>
        </w:rPr>
        <w:t>Applicants are highly encouraged, but not required to provide this information using the table below.</w:t>
      </w:r>
      <w:r w:rsidRPr="00182E65">
        <w:rPr>
          <w:rFonts w:eastAsia="Times New Roman" w:cstheme="minorHAnsi"/>
          <w:sz w:val="24"/>
          <w:szCs w:val="24"/>
        </w:rPr>
        <w:t xml:space="preserve"> If the applicant chooses to use the table, then the applicant should use a row</w:t>
      </w:r>
      <w:r w:rsidRPr="00182E65" w:rsidDel="004718BF">
        <w:rPr>
          <w:rFonts w:eastAsia="Times New Roman" w:cstheme="minorHAnsi"/>
          <w:sz w:val="24"/>
          <w:szCs w:val="24"/>
        </w:rPr>
        <w:t xml:space="preserve"> </w:t>
      </w:r>
      <w:r w:rsidRPr="00182E65">
        <w:rPr>
          <w:rFonts w:eastAsia="Times New Roman" w:cstheme="minorHAnsi"/>
          <w:sz w:val="24"/>
          <w:szCs w:val="24"/>
        </w:rPr>
        <w:t>for each project site, adding additional rows as needed.</w:t>
      </w:r>
      <w:r w:rsidRPr="00182E65">
        <w:rPr>
          <w:rFonts w:cstheme="minorHAnsi"/>
          <w:color w:val="AEAAAA" w:themeColor="background2" w:themeShade="BF"/>
          <w:sz w:val="24"/>
          <w:szCs w:val="24"/>
        </w:rPr>
        <w:t xml:space="preserve"> </w:t>
      </w:r>
      <w:r w:rsidRPr="00182E65">
        <w:rPr>
          <w:rFonts w:cstheme="minorHAnsi"/>
          <w:sz w:val="24"/>
          <w:szCs w:val="24"/>
        </w:rPr>
        <w:t>If a project site spans more than one county, then the applicant should add a new row for each unique county.</w:t>
      </w:r>
      <w:r w:rsidRPr="00182E65">
        <w:rPr>
          <w:rFonts w:cstheme="minorHAnsi"/>
          <w:color w:val="AEAAAA" w:themeColor="background2" w:themeShade="BF"/>
          <w:sz w:val="24"/>
          <w:szCs w:val="24"/>
        </w:rPr>
        <w:t xml:space="preserve"> </w:t>
      </w:r>
      <w:r w:rsidRPr="00182E65">
        <w:rPr>
          <w:rFonts w:cstheme="minorHAnsi"/>
          <w:sz w:val="24"/>
          <w:szCs w:val="24"/>
        </w:rPr>
        <w:t xml:space="preserve">The use of the template below is optional, and the EPA will not penalize or withhold a benefit from the applicant for providing the information in another format. </w:t>
      </w:r>
    </w:p>
    <w:p w14:paraId="0804C193" w14:textId="77777777" w:rsidR="00F23F35" w:rsidRPr="00182E65" w:rsidRDefault="00F23F35" w:rsidP="00F23F35">
      <w:pPr>
        <w:autoSpaceDE w:val="0"/>
        <w:autoSpaceDN w:val="0"/>
        <w:adjustRightInd w:val="0"/>
        <w:contextualSpacing/>
        <w:rPr>
          <w:rFonts w:eastAsia="Times New Roman" w:cstheme="minorHAnsi"/>
          <w:sz w:val="24"/>
          <w:szCs w:val="24"/>
        </w:rPr>
      </w:pPr>
    </w:p>
    <w:tbl>
      <w:tblPr>
        <w:tblStyle w:val="TableGrid"/>
        <w:tblW w:w="5000" w:type="pct"/>
        <w:tblLook w:val="04A0" w:firstRow="1" w:lastRow="0" w:firstColumn="1" w:lastColumn="0" w:noHBand="0" w:noVBand="1"/>
      </w:tblPr>
      <w:tblGrid>
        <w:gridCol w:w="1308"/>
        <w:gridCol w:w="714"/>
        <w:gridCol w:w="563"/>
        <w:gridCol w:w="554"/>
        <w:gridCol w:w="767"/>
        <w:gridCol w:w="767"/>
        <w:gridCol w:w="1203"/>
        <w:gridCol w:w="1085"/>
        <w:gridCol w:w="1220"/>
        <w:gridCol w:w="1169"/>
      </w:tblGrid>
      <w:tr w:rsidR="00F23F35" w:rsidRPr="00182E65" w14:paraId="2F78022A" w14:textId="77777777" w:rsidTr="0053202B">
        <w:trPr>
          <w:trHeight w:val="1628"/>
        </w:trPr>
        <w:tc>
          <w:tcPr>
            <w:tcW w:w="719" w:type="pct"/>
          </w:tcPr>
          <w:p w14:paraId="3982E810" w14:textId="77777777" w:rsidR="00F23F35" w:rsidRPr="00182E65" w:rsidRDefault="00F23F35" w:rsidP="0053202B">
            <w:pPr>
              <w:widowControl/>
              <w:contextualSpacing/>
              <w:jc w:val="center"/>
              <w:rPr>
                <w:rFonts w:asciiTheme="minorHAnsi" w:hAnsiTheme="minorHAnsi" w:cstheme="minorHAnsi"/>
                <w:b/>
                <w:bCs/>
                <w:sz w:val="16"/>
                <w:szCs w:val="16"/>
              </w:rPr>
            </w:pPr>
            <w:r w:rsidRPr="00182E65">
              <w:rPr>
                <w:rFonts w:asciiTheme="minorHAnsi" w:hAnsiTheme="minorHAnsi" w:cstheme="minorHAnsi"/>
                <w:b/>
                <w:sz w:val="16"/>
                <w:szCs w:val="16"/>
              </w:rPr>
              <w:t>NCES ID (if applicable)</w:t>
            </w:r>
          </w:p>
        </w:tc>
        <w:tc>
          <w:tcPr>
            <w:tcW w:w="401" w:type="pct"/>
          </w:tcPr>
          <w:p w14:paraId="6E0D8879" w14:textId="77777777" w:rsidR="00F23F35" w:rsidRPr="00182E65" w:rsidRDefault="00F23F35" w:rsidP="0053202B">
            <w:pPr>
              <w:widowControl/>
              <w:contextualSpacing/>
              <w:jc w:val="center"/>
              <w:rPr>
                <w:rFonts w:asciiTheme="minorHAnsi" w:hAnsiTheme="minorHAnsi" w:cstheme="minorHAnsi"/>
                <w:b/>
                <w:bCs/>
                <w:sz w:val="16"/>
                <w:szCs w:val="16"/>
              </w:rPr>
            </w:pPr>
            <w:r w:rsidRPr="00182E65">
              <w:rPr>
                <w:rFonts w:asciiTheme="minorHAnsi" w:hAnsiTheme="minorHAnsi" w:cstheme="minorHAnsi"/>
                <w:b/>
                <w:sz w:val="16"/>
                <w:szCs w:val="16"/>
              </w:rPr>
              <w:t>County</w:t>
            </w:r>
          </w:p>
        </w:tc>
        <w:tc>
          <w:tcPr>
            <w:tcW w:w="298" w:type="pct"/>
          </w:tcPr>
          <w:p w14:paraId="183981EC" w14:textId="77777777" w:rsidR="00F23F35" w:rsidRPr="00182E65" w:rsidRDefault="00F23F35" w:rsidP="0053202B">
            <w:pPr>
              <w:widowControl/>
              <w:contextualSpacing/>
              <w:jc w:val="center"/>
              <w:rPr>
                <w:rFonts w:asciiTheme="minorHAnsi" w:hAnsiTheme="minorHAnsi" w:cstheme="minorHAnsi"/>
                <w:b/>
                <w:bCs/>
                <w:sz w:val="16"/>
                <w:szCs w:val="16"/>
              </w:rPr>
            </w:pPr>
            <w:r w:rsidRPr="00182E65">
              <w:rPr>
                <w:rFonts w:asciiTheme="minorHAnsi" w:hAnsiTheme="minorHAnsi" w:cstheme="minorHAnsi"/>
                <w:b/>
                <w:sz w:val="16"/>
                <w:szCs w:val="16"/>
              </w:rPr>
              <w:t>City, State</w:t>
            </w:r>
          </w:p>
        </w:tc>
        <w:tc>
          <w:tcPr>
            <w:tcW w:w="294" w:type="pct"/>
          </w:tcPr>
          <w:p w14:paraId="7139E6DD" w14:textId="77777777" w:rsidR="00F23F35" w:rsidRPr="00182E65" w:rsidRDefault="00F23F35" w:rsidP="0053202B">
            <w:pPr>
              <w:widowControl/>
              <w:contextualSpacing/>
              <w:jc w:val="center"/>
              <w:rPr>
                <w:rFonts w:asciiTheme="minorHAnsi" w:hAnsiTheme="minorHAnsi" w:cstheme="minorHAnsi"/>
                <w:b/>
                <w:bCs/>
                <w:sz w:val="16"/>
                <w:szCs w:val="16"/>
              </w:rPr>
            </w:pPr>
            <w:r w:rsidRPr="00182E65">
              <w:rPr>
                <w:rFonts w:asciiTheme="minorHAnsi" w:hAnsiTheme="minorHAnsi" w:cstheme="minorHAnsi"/>
                <w:b/>
                <w:sz w:val="16"/>
                <w:szCs w:val="16"/>
              </w:rPr>
              <w:t>Zip Code</w:t>
            </w:r>
          </w:p>
        </w:tc>
        <w:tc>
          <w:tcPr>
            <w:tcW w:w="406" w:type="pct"/>
          </w:tcPr>
          <w:p w14:paraId="555AABF6" w14:textId="77777777" w:rsidR="00F23F35" w:rsidRPr="00182E65" w:rsidRDefault="00F23F35" w:rsidP="0053202B">
            <w:pPr>
              <w:widowControl/>
              <w:contextualSpacing/>
              <w:jc w:val="center"/>
              <w:rPr>
                <w:rFonts w:asciiTheme="minorHAnsi" w:hAnsiTheme="minorHAnsi" w:cstheme="minorHAnsi"/>
                <w:b/>
                <w:bCs/>
                <w:sz w:val="16"/>
                <w:szCs w:val="16"/>
              </w:rPr>
            </w:pPr>
            <w:r w:rsidRPr="00182E65">
              <w:rPr>
                <w:rFonts w:asciiTheme="minorHAnsi" w:hAnsiTheme="minorHAnsi" w:cstheme="minorHAnsi"/>
                <w:b/>
                <w:sz w:val="16"/>
                <w:szCs w:val="16"/>
              </w:rPr>
              <w:t>Number of Vehicles</w:t>
            </w:r>
          </w:p>
        </w:tc>
        <w:tc>
          <w:tcPr>
            <w:tcW w:w="406" w:type="pct"/>
          </w:tcPr>
          <w:p w14:paraId="1283E9FE" w14:textId="77777777" w:rsidR="00F23F35" w:rsidRPr="00182E65" w:rsidRDefault="00F23F35" w:rsidP="0053202B">
            <w:pPr>
              <w:widowControl/>
              <w:contextualSpacing/>
              <w:jc w:val="center"/>
              <w:rPr>
                <w:rFonts w:asciiTheme="minorHAnsi" w:hAnsiTheme="minorHAnsi" w:cstheme="minorHAnsi"/>
                <w:b/>
                <w:bCs/>
                <w:sz w:val="16"/>
                <w:szCs w:val="16"/>
              </w:rPr>
            </w:pPr>
            <w:r w:rsidRPr="00182E65">
              <w:rPr>
                <w:rFonts w:asciiTheme="minorHAnsi" w:hAnsiTheme="minorHAnsi" w:cstheme="minorHAnsi"/>
                <w:b/>
                <w:sz w:val="16"/>
                <w:szCs w:val="16"/>
              </w:rPr>
              <w:t>% of Time Vehicles Spend in Area</w:t>
            </w:r>
          </w:p>
        </w:tc>
        <w:tc>
          <w:tcPr>
            <w:tcW w:w="636" w:type="pct"/>
          </w:tcPr>
          <w:p w14:paraId="69B45EC8" w14:textId="77777777" w:rsidR="00F23F35" w:rsidRPr="00182E65" w:rsidRDefault="00F23F35" w:rsidP="0053202B">
            <w:pPr>
              <w:widowControl/>
              <w:contextualSpacing/>
              <w:jc w:val="center"/>
              <w:rPr>
                <w:rFonts w:asciiTheme="minorHAnsi" w:hAnsiTheme="minorHAnsi" w:cstheme="minorHAnsi"/>
                <w:b/>
                <w:bCs/>
                <w:sz w:val="16"/>
                <w:szCs w:val="16"/>
              </w:rPr>
            </w:pPr>
            <w:r w:rsidRPr="00182E65">
              <w:rPr>
                <w:rFonts w:asciiTheme="minorHAnsi" w:hAnsiTheme="minorHAnsi" w:cstheme="minorHAnsi"/>
                <w:b/>
                <w:sz w:val="16"/>
                <w:szCs w:val="16"/>
              </w:rPr>
              <w:t>Contains Disadvantaged Community? (Y/N)</w:t>
            </w:r>
          </w:p>
        </w:tc>
        <w:tc>
          <w:tcPr>
            <w:tcW w:w="574" w:type="pct"/>
          </w:tcPr>
          <w:p w14:paraId="47A5109F" w14:textId="77777777" w:rsidR="00F23F35" w:rsidRPr="00182E65" w:rsidRDefault="00F23F35" w:rsidP="0053202B">
            <w:pPr>
              <w:widowControl/>
              <w:contextualSpacing/>
              <w:jc w:val="center"/>
              <w:rPr>
                <w:rFonts w:asciiTheme="minorHAnsi" w:hAnsiTheme="minorHAnsi" w:cstheme="minorHAnsi"/>
                <w:b/>
                <w:bCs/>
                <w:sz w:val="16"/>
                <w:szCs w:val="16"/>
              </w:rPr>
            </w:pPr>
            <w:r w:rsidRPr="00182E65">
              <w:rPr>
                <w:rFonts w:asciiTheme="minorHAnsi" w:hAnsiTheme="minorHAnsi" w:cstheme="minorHAnsi"/>
                <w:b/>
                <w:bCs/>
                <w:sz w:val="16"/>
                <w:szCs w:val="16"/>
              </w:rPr>
              <w:t xml:space="preserve">Contains maintenance </w:t>
            </w:r>
            <w:proofErr w:type="gramStart"/>
            <w:r w:rsidRPr="00182E65">
              <w:rPr>
                <w:rFonts w:asciiTheme="minorHAnsi" w:hAnsiTheme="minorHAnsi" w:cstheme="minorHAnsi"/>
                <w:b/>
                <w:bCs/>
                <w:sz w:val="16"/>
                <w:szCs w:val="16"/>
              </w:rPr>
              <w:t>area?</w:t>
            </w:r>
            <w:proofErr w:type="gramEnd"/>
            <w:r w:rsidRPr="00182E65">
              <w:rPr>
                <w:rFonts w:asciiTheme="minorHAnsi" w:hAnsiTheme="minorHAnsi" w:cstheme="minorHAnsi"/>
                <w:b/>
                <w:bCs/>
                <w:sz w:val="16"/>
                <w:szCs w:val="16"/>
              </w:rPr>
              <w:t xml:space="preserve"> (Y/N)</w:t>
            </w:r>
          </w:p>
          <w:p w14:paraId="227B882B" w14:textId="77777777" w:rsidR="00F23F35" w:rsidRPr="00182E65" w:rsidRDefault="00F23F35" w:rsidP="0053202B">
            <w:pPr>
              <w:widowControl/>
              <w:contextualSpacing/>
              <w:jc w:val="center"/>
              <w:rPr>
                <w:rFonts w:asciiTheme="minorHAnsi" w:hAnsiTheme="minorHAnsi" w:cstheme="minorHAnsi"/>
                <w:b/>
                <w:sz w:val="16"/>
                <w:szCs w:val="16"/>
              </w:rPr>
            </w:pPr>
          </w:p>
        </w:tc>
        <w:tc>
          <w:tcPr>
            <w:tcW w:w="645" w:type="pct"/>
          </w:tcPr>
          <w:p w14:paraId="78239C61" w14:textId="77777777" w:rsidR="00F23F35" w:rsidRPr="00182E65" w:rsidRDefault="00F23F35" w:rsidP="0053202B">
            <w:pPr>
              <w:widowControl/>
              <w:contextualSpacing/>
              <w:jc w:val="center"/>
              <w:rPr>
                <w:rFonts w:asciiTheme="minorHAnsi" w:hAnsiTheme="minorHAnsi" w:cstheme="minorHAnsi"/>
                <w:b/>
                <w:bCs/>
                <w:sz w:val="16"/>
                <w:szCs w:val="16"/>
              </w:rPr>
            </w:pPr>
            <w:r w:rsidRPr="00182E65">
              <w:rPr>
                <w:rFonts w:asciiTheme="minorHAnsi" w:hAnsiTheme="minorHAnsi" w:cstheme="minorHAnsi"/>
                <w:b/>
                <w:bCs/>
                <w:sz w:val="16"/>
                <w:szCs w:val="16"/>
              </w:rPr>
              <w:t xml:space="preserve">Contains nonattainment </w:t>
            </w:r>
            <w:proofErr w:type="gramStart"/>
            <w:r w:rsidRPr="00182E65">
              <w:rPr>
                <w:rFonts w:asciiTheme="minorHAnsi" w:hAnsiTheme="minorHAnsi" w:cstheme="minorHAnsi"/>
                <w:b/>
                <w:bCs/>
                <w:sz w:val="16"/>
                <w:szCs w:val="16"/>
              </w:rPr>
              <w:t>area?</w:t>
            </w:r>
            <w:proofErr w:type="gramEnd"/>
            <w:r w:rsidRPr="00182E65">
              <w:rPr>
                <w:rFonts w:asciiTheme="minorHAnsi" w:hAnsiTheme="minorHAnsi" w:cstheme="minorHAnsi"/>
                <w:b/>
                <w:bCs/>
                <w:sz w:val="16"/>
                <w:szCs w:val="16"/>
              </w:rPr>
              <w:t xml:space="preserve"> (Y/N) </w:t>
            </w:r>
          </w:p>
          <w:p w14:paraId="09332F60" w14:textId="77777777" w:rsidR="00F23F35" w:rsidRPr="00182E65" w:rsidRDefault="00F23F35" w:rsidP="0053202B">
            <w:pPr>
              <w:widowControl/>
              <w:contextualSpacing/>
              <w:jc w:val="center"/>
              <w:rPr>
                <w:rFonts w:asciiTheme="minorHAnsi" w:hAnsiTheme="minorHAnsi" w:cstheme="minorHAnsi"/>
                <w:b/>
                <w:bCs/>
                <w:sz w:val="16"/>
                <w:szCs w:val="16"/>
              </w:rPr>
            </w:pPr>
            <w:r w:rsidRPr="00182E65">
              <w:rPr>
                <w:rFonts w:asciiTheme="minorHAnsi" w:hAnsiTheme="minorHAnsi" w:cstheme="minorHAnsi"/>
                <w:b/>
                <w:bCs/>
                <w:sz w:val="16"/>
                <w:szCs w:val="16"/>
              </w:rPr>
              <w:t>If yes, contains severe or extreme nonattainment area? (Y/N)</w:t>
            </w:r>
          </w:p>
          <w:p w14:paraId="0BAD2C5A" w14:textId="77777777" w:rsidR="00F23F35" w:rsidRPr="00182E65" w:rsidRDefault="00F23F35" w:rsidP="0053202B">
            <w:pPr>
              <w:widowControl/>
              <w:contextualSpacing/>
              <w:jc w:val="center"/>
              <w:rPr>
                <w:rFonts w:asciiTheme="minorHAnsi" w:hAnsiTheme="minorHAnsi" w:cstheme="minorHAnsi"/>
                <w:b/>
                <w:sz w:val="16"/>
                <w:szCs w:val="16"/>
              </w:rPr>
            </w:pPr>
          </w:p>
        </w:tc>
        <w:tc>
          <w:tcPr>
            <w:tcW w:w="619" w:type="pct"/>
          </w:tcPr>
          <w:p w14:paraId="0D8B2E33" w14:textId="77777777" w:rsidR="00F23F35" w:rsidRPr="00182E65" w:rsidRDefault="00F23F35" w:rsidP="0053202B">
            <w:pPr>
              <w:widowControl/>
              <w:contextualSpacing/>
              <w:jc w:val="center"/>
              <w:rPr>
                <w:rFonts w:asciiTheme="minorHAnsi" w:hAnsiTheme="minorHAnsi" w:cstheme="minorHAnsi"/>
                <w:b/>
                <w:sz w:val="16"/>
                <w:szCs w:val="16"/>
              </w:rPr>
            </w:pPr>
            <w:r w:rsidRPr="00182E65">
              <w:rPr>
                <w:rFonts w:asciiTheme="minorHAnsi" w:hAnsiTheme="minorHAnsi" w:cstheme="minorHAnsi"/>
                <w:b/>
                <w:bCs/>
                <w:sz w:val="16"/>
                <w:szCs w:val="16"/>
              </w:rPr>
              <w:t>Air Toxics Concern: Contains</w:t>
            </w:r>
            <w:r w:rsidRPr="00182E65">
              <w:rPr>
                <w:rFonts w:asciiTheme="minorHAnsi" w:hAnsiTheme="minorHAnsi" w:cstheme="minorHAnsi"/>
                <w:b/>
                <w:sz w:val="16"/>
                <w:szCs w:val="16"/>
              </w:rPr>
              <w:t xml:space="preserve"> high ambient </w:t>
            </w:r>
            <w:r w:rsidRPr="00182E65">
              <w:rPr>
                <w:rFonts w:asciiTheme="minorHAnsi" w:hAnsiTheme="minorHAnsi" w:cstheme="minorHAnsi"/>
                <w:b/>
                <w:bCs/>
                <w:sz w:val="16"/>
                <w:szCs w:val="16"/>
              </w:rPr>
              <w:t xml:space="preserve">diesel </w:t>
            </w:r>
            <w:r w:rsidRPr="00182E65">
              <w:rPr>
                <w:rFonts w:asciiTheme="minorHAnsi" w:hAnsiTheme="minorHAnsi" w:cstheme="minorHAnsi"/>
                <w:b/>
                <w:sz w:val="16"/>
                <w:szCs w:val="16"/>
              </w:rPr>
              <w:t xml:space="preserve">PM based on </w:t>
            </w:r>
            <w:proofErr w:type="spellStart"/>
            <w:r w:rsidRPr="00182E65">
              <w:rPr>
                <w:rFonts w:asciiTheme="minorHAnsi" w:hAnsiTheme="minorHAnsi" w:cstheme="minorHAnsi"/>
                <w:b/>
                <w:sz w:val="16"/>
                <w:szCs w:val="16"/>
              </w:rPr>
              <w:t>AirToxScreen</w:t>
            </w:r>
            <w:proofErr w:type="spellEnd"/>
            <w:r w:rsidRPr="00182E65">
              <w:rPr>
                <w:rFonts w:asciiTheme="minorHAnsi" w:hAnsiTheme="minorHAnsi" w:cstheme="minorHAnsi"/>
                <w:b/>
                <w:sz w:val="16"/>
                <w:szCs w:val="16"/>
              </w:rPr>
              <w:t>? (Y/N)</w:t>
            </w:r>
          </w:p>
        </w:tc>
      </w:tr>
      <w:tr w:rsidR="00F23F35" w:rsidRPr="00182E65" w14:paraId="1C89CCC6" w14:textId="77777777" w:rsidTr="0053202B">
        <w:trPr>
          <w:trHeight w:val="285"/>
        </w:trPr>
        <w:tc>
          <w:tcPr>
            <w:tcW w:w="719" w:type="pct"/>
          </w:tcPr>
          <w:p w14:paraId="29F7E278"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401" w:type="pct"/>
          </w:tcPr>
          <w:p w14:paraId="25B7EDF0"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298" w:type="pct"/>
          </w:tcPr>
          <w:p w14:paraId="1C2FC996"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294" w:type="pct"/>
          </w:tcPr>
          <w:p w14:paraId="70553836"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406" w:type="pct"/>
          </w:tcPr>
          <w:p w14:paraId="105A5CB7"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406" w:type="pct"/>
          </w:tcPr>
          <w:p w14:paraId="75A39DF0"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636" w:type="pct"/>
          </w:tcPr>
          <w:p w14:paraId="20EEE8A4"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574" w:type="pct"/>
          </w:tcPr>
          <w:p w14:paraId="085F9726"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645" w:type="pct"/>
          </w:tcPr>
          <w:p w14:paraId="56364FCA"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619" w:type="pct"/>
          </w:tcPr>
          <w:p w14:paraId="7C9FE10E"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r>
      <w:tr w:rsidR="00F23F35" w:rsidRPr="00182E65" w14:paraId="1F92A142" w14:textId="77777777" w:rsidTr="0053202B">
        <w:trPr>
          <w:trHeight w:val="275"/>
        </w:trPr>
        <w:tc>
          <w:tcPr>
            <w:tcW w:w="719" w:type="pct"/>
          </w:tcPr>
          <w:p w14:paraId="6D8196FA"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401" w:type="pct"/>
          </w:tcPr>
          <w:p w14:paraId="1F89E6DD"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298" w:type="pct"/>
          </w:tcPr>
          <w:p w14:paraId="086A7173"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294" w:type="pct"/>
          </w:tcPr>
          <w:p w14:paraId="768EEEFD"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406" w:type="pct"/>
          </w:tcPr>
          <w:p w14:paraId="6473522D"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406" w:type="pct"/>
          </w:tcPr>
          <w:p w14:paraId="37246256"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636" w:type="pct"/>
          </w:tcPr>
          <w:p w14:paraId="09DD5CDB"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574" w:type="pct"/>
          </w:tcPr>
          <w:p w14:paraId="0C3FE859"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645" w:type="pct"/>
          </w:tcPr>
          <w:p w14:paraId="0AC146F2"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619" w:type="pct"/>
          </w:tcPr>
          <w:p w14:paraId="33CB76A0"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r>
      <w:tr w:rsidR="00F23F35" w:rsidRPr="00182E65" w14:paraId="53F19894" w14:textId="77777777" w:rsidTr="0053202B">
        <w:trPr>
          <w:trHeight w:val="285"/>
        </w:trPr>
        <w:tc>
          <w:tcPr>
            <w:tcW w:w="719" w:type="pct"/>
          </w:tcPr>
          <w:p w14:paraId="57411F3E"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401" w:type="pct"/>
          </w:tcPr>
          <w:p w14:paraId="78586530"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298" w:type="pct"/>
          </w:tcPr>
          <w:p w14:paraId="722ED034"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294" w:type="pct"/>
          </w:tcPr>
          <w:p w14:paraId="08F65F25"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406" w:type="pct"/>
          </w:tcPr>
          <w:p w14:paraId="6EACB27B"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406" w:type="pct"/>
          </w:tcPr>
          <w:p w14:paraId="724800AE"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636" w:type="pct"/>
          </w:tcPr>
          <w:p w14:paraId="4F4F17E9"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574" w:type="pct"/>
          </w:tcPr>
          <w:p w14:paraId="2855137F"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645" w:type="pct"/>
          </w:tcPr>
          <w:p w14:paraId="62D9BE69"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c>
          <w:tcPr>
            <w:tcW w:w="619" w:type="pct"/>
          </w:tcPr>
          <w:p w14:paraId="566AA2BA" w14:textId="77777777" w:rsidR="00F23F35" w:rsidRPr="00182E65" w:rsidRDefault="00F23F35" w:rsidP="0053202B">
            <w:pPr>
              <w:widowControl/>
              <w:contextualSpacing/>
              <w:rPr>
                <w:rFonts w:asciiTheme="minorHAnsi" w:hAnsiTheme="minorHAnsi" w:cstheme="minorHAnsi"/>
                <w:color w:val="AEAAAA" w:themeColor="background2" w:themeShade="BF"/>
                <w:sz w:val="22"/>
                <w:szCs w:val="22"/>
              </w:rPr>
            </w:pPr>
          </w:p>
        </w:tc>
      </w:tr>
    </w:tbl>
    <w:p w14:paraId="76774BE4" w14:textId="77777777" w:rsidR="00F23F35" w:rsidRPr="00182E65" w:rsidRDefault="00F23F35" w:rsidP="00F23F35">
      <w:pPr>
        <w:autoSpaceDE w:val="0"/>
        <w:autoSpaceDN w:val="0"/>
        <w:adjustRightInd w:val="0"/>
        <w:ind w:left="720"/>
        <w:contextualSpacing/>
        <w:rPr>
          <w:rFonts w:eastAsia="Times New Roman" w:cstheme="minorHAnsi"/>
          <w:color w:val="FF0000"/>
          <w:sz w:val="24"/>
          <w:szCs w:val="24"/>
        </w:rPr>
      </w:pPr>
    </w:p>
    <w:p w14:paraId="59A759C5" w14:textId="77777777" w:rsidR="00F23F35" w:rsidRPr="00182E65" w:rsidRDefault="00F23F35" w:rsidP="00F23F35">
      <w:pPr>
        <w:autoSpaceDE w:val="0"/>
        <w:autoSpaceDN w:val="0"/>
        <w:adjustRightInd w:val="0"/>
        <w:ind w:left="720"/>
        <w:contextualSpacing/>
        <w:rPr>
          <w:rFonts w:eastAsia="Times New Roman" w:cstheme="minorHAnsi"/>
          <w:color w:val="FF0000"/>
          <w:sz w:val="24"/>
          <w:szCs w:val="24"/>
        </w:rPr>
      </w:pPr>
    </w:p>
    <w:p w14:paraId="042BC2CC" w14:textId="53290896" w:rsidR="00F23F35" w:rsidRPr="00182E65" w:rsidRDefault="001A0267" w:rsidP="00F23F35">
      <w:pPr>
        <w:pStyle w:val="Default"/>
        <w:widowControl/>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contextualSpacing/>
        <w:rPr>
          <w:rFonts w:asciiTheme="minorHAnsi" w:hAnsiTheme="minorHAnsi" w:cstheme="minorHAnsi"/>
          <w:b/>
          <w:bCs/>
        </w:rPr>
      </w:pPr>
      <w:r>
        <w:rPr>
          <w:rFonts w:asciiTheme="minorHAnsi" w:hAnsiTheme="minorHAnsi" w:cstheme="minorHAnsi"/>
          <w:b/>
          <w:bCs/>
        </w:rPr>
        <w:t>Prioritiz</w:t>
      </w:r>
      <w:r w:rsidR="002F359F">
        <w:rPr>
          <w:rFonts w:asciiTheme="minorHAnsi" w:hAnsiTheme="minorHAnsi" w:cstheme="minorHAnsi"/>
          <w:b/>
          <w:bCs/>
        </w:rPr>
        <w:t>ed</w:t>
      </w:r>
      <w:r>
        <w:rPr>
          <w:rFonts w:asciiTheme="minorHAnsi" w:hAnsiTheme="minorHAnsi" w:cstheme="minorHAnsi"/>
          <w:b/>
          <w:bCs/>
        </w:rPr>
        <w:t xml:space="preserve"> Counties Containing </w:t>
      </w:r>
      <w:r w:rsidR="00F23F35" w:rsidRPr="00182E65">
        <w:rPr>
          <w:rFonts w:asciiTheme="minorHAnsi" w:hAnsiTheme="minorHAnsi" w:cstheme="minorHAnsi"/>
          <w:b/>
          <w:bCs/>
        </w:rPr>
        <w:t xml:space="preserve">Disadvantaged Communities: Nonattainment Areas </w:t>
      </w:r>
      <w:r w:rsidR="00F23F35" w:rsidRPr="00182E65">
        <w:rPr>
          <w:rFonts w:asciiTheme="minorHAnsi" w:hAnsiTheme="minorHAnsi" w:cstheme="minorHAnsi"/>
        </w:rPr>
        <w:t>(10 possible points)</w:t>
      </w:r>
    </w:p>
    <w:p w14:paraId="5ED806DA" w14:textId="77777777" w:rsidR="001A0267" w:rsidRPr="007C2952" w:rsidRDefault="001A0267" w:rsidP="002F23F9">
      <w:pPr>
        <w:pStyle w:val="Default"/>
        <w:widowControl/>
        <w:ind w:left="720"/>
        <w:contextualSpacing/>
        <w:rPr>
          <w:rFonts w:asciiTheme="minorHAnsi" w:hAnsiTheme="minorHAnsi" w:cstheme="minorBidi"/>
        </w:rPr>
      </w:pPr>
      <w:r w:rsidRPr="007C2952">
        <w:rPr>
          <w:rFonts w:asciiTheme="minorHAnsi" w:hAnsiTheme="minorHAnsi" w:cstheme="minorBidi"/>
        </w:rPr>
        <w:t xml:space="preserve">Applicants should describe the extent to which projects </w:t>
      </w:r>
      <w:proofErr w:type="gramStart"/>
      <w:r w:rsidRPr="007C2952">
        <w:rPr>
          <w:rFonts w:asciiTheme="minorHAnsi" w:hAnsiTheme="minorHAnsi" w:cstheme="minorBidi"/>
        </w:rPr>
        <w:t>are located in</w:t>
      </w:r>
      <w:proofErr w:type="gramEnd"/>
      <w:r w:rsidRPr="007C2952">
        <w:rPr>
          <w:rFonts w:asciiTheme="minorHAnsi" w:hAnsiTheme="minorHAnsi" w:cstheme="minorBidi"/>
        </w:rPr>
        <w:t xml:space="preserve"> and serve counties are being prioritized in part based on their inclusion of disadvantaged communities as discussed above, and based in part on meeting the criterion that they contain ozone or PM</w:t>
      </w:r>
      <w:r w:rsidRPr="007C2952">
        <w:rPr>
          <w:rFonts w:asciiTheme="minorHAnsi" w:hAnsiTheme="minorHAnsi" w:cstheme="minorBidi"/>
          <w:vertAlign w:val="subscript"/>
        </w:rPr>
        <w:t xml:space="preserve">2.5 </w:t>
      </w:r>
      <w:r w:rsidRPr="007C2952">
        <w:rPr>
          <w:rFonts w:asciiTheme="minorHAnsi" w:hAnsiTheme="minorHAnsi" w:cstheme="minorBidi"/>
        </w:rPr>
        <w:t xml:space="preserve">nonattainment or maintenance areas. Applicants should also describe the extent to which projects </w:t>
      </w:r>
      <w:proofErr w:type="gramStart"/>
      <w:r w:rsidRPr="007C2952">
        <w:rPr>
          <w:rFonts w:asciiTheme="minorHAnsi" w:hAnsiTheme="minorHAnsi" w:cstheme="minorBidi"/>
        </w:rPr>
        <w:t>are located in</w:t>
      </w:r>
      <w:proofErr w:type="gramEnd"/>
      <w:r w:rsidRPr="007C2952">
        <w:rPr>
          <w:rFonts w:asciiTheme="minorHAnsi" w:hAnsiTheme="minorHAnsi" w:cstheme="minorBidi"/>
        </w:rPr>
        <w:t xml:space="preserve"> and serve severe or extreme nonattainment areas. The term “project location” as used in this NOFO refers to the area(s) where the vehicles being purchased will operate. Information for this part of the workplan can be provided either using the sample template shown above, or through a narrative description in terms of the factors listed in the above template. Note that a list of counties that meet these criteria can be found on the EPA </w:t>
      </w:r>
      <w:hyperlink r:id="rId18" w:history="1">
        <w:r w:rsidRPr="007C2952">
          <w:rPr>
            <w:rStyle w:val="Hyperlink"/>
            <w:rFonts w:asciiTheme="minorHAnsi" w:hAnsiTheme="minorHAnsi" w:cstheme="minorBidi"/>
          </w:rPr>
          <w:t>CHDV Program website.</w:t>
        </w:r>
      </w:hyperlink>
    </w:p>
    <w:p w14:paraId="36BD658A" w14:textId="77777777" w:rsidR="00F23F35" w:rsidRPr="00182E65" w:rsidRDefault="00F23F35" w:rsidP="00F23F35">
      <w:pPr>
        <w:pStyle w:val="Defaul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contextualSpacing/>
        <w:rPr>
          <w:rFonts w:asciiTheme="minorHAnsi" w:hAnsiTheme="minorHAnsi" w:cstheme="minorHAnsi"/>
        </w:rPr>
      </w:pPr>
    </w:p>
    <w:p w14:paraId="1AED2891" w14:textId="51A6152E" w:rsidR="00F23F35" w:rsidRPr="00182E65" w:rsidRDefault="00F23F35" w:rsidP="00F23F35">
      <w:pPr>
        <w:pStyle w:val="Defaul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contextualSpacing/>
        <w:rPr>
          <w:rFonts w:asciiTheme="minorHAnsi" w:hAnsiTheme="minorHAnsi" w:cstheme="minorHAnsi"/>
        </w:rPr>
      </w:pPr>
      <w:r w:rsidRPr="00182E65">
        <w:rPr>
          <w:rFonts w:asciiTheme="minorHAnsi" w:hAnsiTheme="minorHAnsi" w:cstheme="minorHAnsi"/>
        </w:rPr>
        <w:t xml:space="preserve">Projects that take place in and serve counties that contain severe or extreme nonattainment areas will receive more points than projects that do not. If projects will take place in and serve more than one county, applicants should describe the percentage of the project activity that will occur in counties containing nonattainment or maintenance areas. Partial points may be awarded under this criterion based on the percentage of time that the project takes place in </w:t>
      </w:r>
      <w:r w:rsidRPr="00182E65" w:rsidDel="00B240B3">
        <w:rPr>
          <w:rFonts w:asciiTheme="minorHAnsi" w:hAnsiTheme="minorHAnsi" w:cstheme="minorHAnsi"/>
        </w:rPr>
        <w:t>one of these counties</w:t>
      </w:r>
      <w:r w:rsidRPr="00182E65">
        <w:rPr>
          <w:rFonts w:asciiTheme="minorHAnsi" w:hAnsiTheme="minorHAnsi" w:cstheme="minorHAnsi"/>
        </w:rPr>
        <w:t xml:space="preserve">. If a single application includes vehicles operating in more than one project location, this section of the workplan should indicate where the vehicles operate and the amount (%) of time the vehicles typically operate in each area. Note: The project location(s) should align with the vehicle-specific information included in </w:t>
      </w:r>
      <w:r w:rsidR="00D435B5" w:rsidRPr="00182E65">
        <w:rPr>
          <w:rFonts w:asciiTheme="minorHAnsi" w:hAnsiTheme="minorHAnsi" w:cstheme="minorHAnsi"/>
        </w:rPr>
        <w:t xml:space="preserve">the </w:t>
      </w:r>
      <w:r w:rsidR="00D435B5">
        <w:rPr>
          <w:rFonts w:asciiTheme="minorHAnsi" w:hAnsiTheme="minorHAnsi" w:cstheme="minorHAnsi"/>
        </w:rPr>
        <w:t xml:space="preserve">applicant fleet description within </w:t>
      </w:r>
      <w:r w:rsidR="00D435B5" w:rsidRPr="00F40D73">
        <w:rPr>
          <w:rFonts w:asciiTheme="minorHAnsi" w:hAnsiTheme="minorHAnsi" w:cstheme="minorHAnsi"/>
        </w:rPr>
        <w:t>the CHDV Supplemental Application Template (EPA Form Number 5900-689</w:t>
      </w:r>
      <w:r w:rsidR="00F40D73" w:rsidRPr="00F40D73">
        <w:rPr>
          <w:rFonts w:asciiTheme="minorHAnsi" w:hAnsiTheme="minorHAnsi" w:cstheme="minorHAnsi"/>
        </w:rPr>
        <w:t>).</w:t>
      </w:r>
    </w:p>
    <w:p w14:paraId="1739F674" w14:textId="77777777" w:rsidR="00F23F35" w:rsidRPr="00182E65" w:rsidRDefault="00F23F35" w:rsidP="00F23F35">
      <w:pPr>
        <w:pStyle w:val="Defaul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contextualSpacing/>
        <w:rPr>
          <w:rFonts w:asciiTheme="minorHAnsi" w:hAnsiTheme="minorHAnsi" w:cstheme="minorHAnsi"/>
          <w:u w:val="single"/>
        </w:rPr>
      </w:pPr>
    </w:p>
    <w:p w14:paraId="25B08753" w14:textId="0213EC30" w:rsidR="00F23F35" w:rsidRPr="00182E65" w:rsidRDefault="002F23F9" w:rsidP="00F23F35">
      <w:pPr>
        <w:pStyle w:val="Default"/>
        <w:widowControl/>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contextualSpacing/>
        <w:rPr>
          <w:rFonts w:asciiTheme="minorHAnsi" w:hAnsiTheme="minorHAnsi" w:cstheme="minorHAnsi"/>
          <w:b/>
          <w:bCs/>
        </w:rPr>
      </w:pPr>
      <w:r>
        <w:rPr>
          <w:rFonts w:asciiTheme="minorHAnsi" w:hAnsiTheme="minorHAnsi" w:cstheme="minorHAnsi"/>
          <w:b/>
          <w:bCs/>
        </w:rPr>
        <w:t>Prioriti</w:t>
      </w:r>
      <w:r w:rsidR="002F359F">
        <w:rPr>
          <w:rFonts w:asciiTheme="minorHAnsi" w:hAnsiTheme="minorHAnsi" w:cstheme="minorHAnsi"/>
          <w:b/>
          <w:bCs/>
        </w:rPr>
        <w:t>zed</w:t>
      </w:r>
      <w:r>
        <w:rPr>
          <w:rFonts w:asciiTheme="minorHAnsi" w:hAnsiTheme="minorHAnsi" w:cstheme="minorHAnsi"/>
          <w:b/>
          <w:bCs/>
        </w:rPr>
        <w:t xml:space="preserve"> Counties Containing </w:t>
      </w:r>
      <w:r w:rsidRPr="00182E65">
        <w:rPr>
          <w:rFonts w:asciiTheme="minorHAnsi" w:hAnsiTheme="minorHAnsi" w:cstheme="minorHAnsi"/>
          <w:b/>
          <w:bCs/>
        </w:rPr>
        <w:t>Disadvantaged</w:t>
      </w:r>
      <w:r w:rsidR="00F23F35" w:rsidRPr="00182E65">
        <w:rPr>
          <w:rFonts w:asciiTheme="minorHAnsi" w:hAnsiTheme="minorHAnsi" w:cstheme="minorHAnsi"/>
          <w:b/>
          <w:bCs/>
        </w:rPr>
        <w:t xml:space="preserve"> Communities: Areas with Air Toxics Concerns </w:t>
      </w:r>
      <w:r w:rsidR="00F23F35" w:rsidRPr="00182E65">
        <w:rPr>
          <w:rFonts w:asciiTheme="minorHAnsi" w:hAnsiTheme="minorHAnsi" w:cstheme="minorHAnsi"/>
        </w:rPr>
        <w:t>(5 possible points)</w:t>
      </w:r>
    </w:p>
    <w:p w14:paraId="00444410" w14:textId="77777777" w:rsidR="00F23F35" w:rsidRPr="00182E65" w:rsidRDefault="00F23F35" w:rsidP="00F23F35">
      <w:pPr>
        <w:pStyle w:val="Default"/>
        <w:widowControl/>
        <w:ind w:left="720"/>
        <w:contextualSpacing/>
        <w:rPr>
          <w:rFonts w:asciiTheme="minorHAnsi" w:hAnsiTheme="minorHAnsi" w:cstheme="minorBidi"/>
        </w:rPr>
      </w:pPr>
      <w:r w:rsidRPr="00182E65">
        <w:rPr>
          <w:rFonts w:asciiTheme="minorHAnsi" w:hAnsiTheme="minorHAnsi" w:cstheme="minorBidi"/>
        </w:rPr>
        <w:t xml:space="preserve">Applicants should describe the extent to which projects are located in and serve counties that meet the disadvantaged </w:t>
      </w:r>
      <w:proofErr w:type="gramStart"/>
      <w:r w:rsidRPr="00182E65">
        <w:rPr>
          <w:rFonts w:asciiTheme="minorHAnsi" w:hAnsiTheme="minorHAnsi" w:cstheme="minorBidi"/>
        </w:rPr>
        <w:t>communities</w:t>
      </w:r>
      <w:proofErr w:type="gramEnd"/>
      <w:r w:rsidRPr="00182E65">
        <w:rPr>
          <w:rFonts w:asciiTheme="minorHAnsi" w:hAnsiTheme="minorHAnsi" w:cstheme="minorBidi"/>
        </w:rPr>
        <w:t xml:space="preserve"> definition based on meeting the criterion</w:t>
      </w:r>
      <w:r w:rsidRPr="00182E65" w:rsidDel="00B240B3">
        <w:rPr>
          <w:rFonts w:asciiTheme="minorHAnsi" w:hAnsiTheme="minorHAnsi" w:cstheme="minorBidi"/>
        </w:rPr>
        <w:t xml:space="preserve"> </w:t>
      </w:r>
      <w:r w:rsidRPr="00182E65">
        <w:rPr>
          <w:rFonts w:asciiTheme="minorHAnsi" w:hAnsiTheme="minorHAnsi" w:cstheme="minorBidi"/>
        </w:rPr>
        <w:t xml:space="preserve">that they contain areas with air toxics concerns. The term “project location” as used in this NOFO refers to the area(s) where the vehicles being purchased will operate. Information for this part of the workplan can be provided either using the sample template shown above, or through a narrative description in terms of the factors listed in the above template. Note that a list of counties that meet these criteria can be found on the </w:t>
      </w:r>
      <w:hyperlink r:id="rId19" w:history="1">
        <w:r w:rsidRPr="00182E65">
          <w:rPr>
            <w:rStyle w:val="Hyperlink"/>
            <w:rFonts w:asciiTheme="minorHAnsi" w:hAnsiTheme="minorHAnsi" w:cstheme="minorBidi"/>
          </w:rPr>
          <w:t>CHDV Program Website</w:t>
        </w:r>
      </w:hyperlink>
      <w:r w:rsidRPr="00182E65">
        <w:rPr>
          <w:rFonts w:asciiTheme="minorHAnsi" w:hAnsiTheme="minorHAnsi" w:cstheme="minorBidi"/>
        </w:rPr>
        <w:t>.</w:t>
      </w:r>
    </w:p>
    <w:p w14:paraId="55F3C32C" w14:textId="77777777" w:rsidR="00F23F35" w:rsidRPr="00182E65" w:rsidRDefault="00F23F35" w:rsidP="00F23F35">
      <w:pPr>
        <w:pStyle w:val="Defaul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contextualSpacing/>
        <w:rPr>
          <w:rFonts w:asciiTheme="minorHAnsi" w:hAnsiTheme="minorHAnsi" w:cstheme="minorHAnsi"/>
        </w:rPr>
      </w:pPr>
    </w:p>
    <w:p w14:paraId="03935305" w14:textId="42AFCF40" w:rsidR="00F23F35" w:rsidRPr="00182E65" w:rsidRDefault="00F23F35" w:rsidP="00F23F35">
      <w:pPr>
        <w:pStyle w:val="Defaul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contextualSpacing/>
        <w:rPr>
          <w:rFonts w:asciiTheme="minorHAnsi" w:hAnsiTheme="minorHAnsi" w:cstheme="minorHAnsi"/>
        </w:rPr>
      </w:pPr>
      <w:r w:rsidRPr="00182E65">
        <w:rPr>
          <w:rFonts w:asciiTheme="minorHAnsi" w:hAnsiTheme="minorHAnsi" w:cstheme="minorHAnsi"/>
        </w:rPr>
        <w:t xml:space="preserve">If projects will take place in and serve more than one county, applicants should describe the percentage of the project activity that will occur in counties containing areas with air toxics concerns. Partial points may be awarded under this criterion based on the percentage of time that the project takes place in </w:t>
      </w:r>
      <w:r w:rsidRPr="00182E65" w:rsidDel="005F1595">
        <w:rPr>
          <w:rFonts w:asciiTheme="minorHAnsi" w:hAnsiTheme="minorHAnsi" w:cstheme="minorHAnsi"/>
        </w:rPr>
        <w:t>one of these counties</w:t>
      </w:r>
      <w:r w:rsidRPr="00182E65">
        <w:rPr>
          <w:rFonts w:asciiTheme="minorHAnsi" w:hAnsiTheme="minorHAnsi" w:cstheme="minorHAnsi"/>
        </w:rPr>
        <w:t xml:space="preserve">. If a single application includes vehicles operating in more than one project location, this section of the workplan should indicate where the vehicles operate and the amount (%) of time the vehicles typically operate in each area. Note: The project location(s) should align with the vehicle-specific information </w:t>
      </w:r>
      <w:r w:rsidR="0017768D" w:rsidRPr="007C2952">
        <w:rPr>
          <w:rFonts w:asciiTheme="minorHAnsi" w:hAnsiTheme="minorHAnsi" w:cstheme="minorHAnsi"/>
        </w:rPr>
        <w:t xml:space="preserve">included in the </w:t>
      </w:r>
      <w:r w:rsidR="0017768D">
        <w:rPr>
          <w:rFonts w:asciiTheme="minorHAnsi" w:hAnsiTheme="minorHAnsi" w:cstheme="minorHAnsi"/>
        </w:rPr>
        <w:t>applicant fleet description</w:t>
      </w:r>
      <w:r w:rsidR="0017768D" w:rsidRPr="007C2952">
        <w:rPr>
          <w:rFonts w:asciiTheme="minorHAnsi" w:hAnsiTheme="minorHAnsi" w:cstheme="minorHAnsi"/>
        </w:rPr>
        <w:t xml:space="preserve"> </w:t>
      </w:r>
      <w:r w:rsidR="0017768D">
        <w:rPr>
          <w:rFonts w:asciiTheme="minorHAnsi" w:hAnsiTheme="minorHAnsi" w:cstheme="minorHAnsi"/>
        </w:rPr>
        <w:t xml:space="preserve">in the </w:t>
      </w:r>
      <w:r w:rsidR="0017768D" w:rsidRPr="00D320C1">
        <w:rPr>
          <w:rFonts w:asciiTheme="minorHAnsi" w:hAnsiTheme="minorHAnsi" w:cstheme="minorHAnsi"/>
        </w:rPr>
        <w:t>CHDV Supplemental Application Template - EPA Form Number 5900-689</w:t>
      </w:r>
      <w:r w:rsidR="0017768D" w:rsidRPr="007C2952">
        <w:rPr>
          <w:rFonts w:asciiTheme="minorHAnsi" w:hAnsiTheme="minorHAnsi" w:cstheme="minorHAnsi"/>
        </w:rPr>
        <w:t>.</w:t>
      </w:r>
    </w:p>
    <w:p w14:paraId="45E4951F" w14:textId="77777777" w:rsidR="00F23F35" w:rsidRPr="00182E65" w:rsidRDefault="00F23F35" w:rsidP="00F23F35">
      <w:pPr>
        <w:autoSpaceDE w:val="0"/>
        <w:autoSpaceDN w:val="0"/>
        <w:adjustRightInd w:val="0"/>
        <w:contextualSpacing/>
        <w:rPr>
          <w:rFonts w:eastAsia="Times New Roman" w:cstheme="minorHAnsi"/>
          <w:color w:val="FF0000"/>
          <w:sz w:val="24"/>
          <w:szCs w:val="24"/>
        </w:rPr>
      </w:pPr>
    </w:p>
    <w:p w14:paraId="1417F4D2" w14:textId="77777777" w:rsidR="007F76E8" w:rsidRPr="007C2952" w:rsidRDefault="007F76E8" w:rsidP="007F76E8">
      <w:pPr>
        <w:pStyle w:val="Default"/>
        <w:widowControl/>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contextualSpacing/>
        <w:rPr>
          <w:rFonts w:asciiTheme="minorHAnsi" w:hAnsiTheme="minorHAnsi" w:cstheme="minorHAnsi"/>
          <w:b/>
          <w:bCs/>
        </w:rPr>
      </w:pPr>
      <w:r w:rsidRPr="007C2952">
        <w:rPr>
          <w:rFonts w:asciiTheme="minorHAnsi" w:hAnsiTheme="minorHAnsi" w:cstheme="minorHAnsi"/>
          <w:b/>
          <w:bCs/>
        </w:rPr>
        <w:t xml:space="preserve">Community Engagement </w:t>
      </w:r>
      <w:r w:rsidRPr="007C2952">
        <w:rPr>
          <w:rFonts w:asciiTheme="minorHAnsi" w:hAnsiTheme="minorHAnsi" w:cstheme="minorHAnsi"/>
        </w:rPr>
        <w:t>(5 possible points)</w:t>
      </w:r>
    </w:p>
    <w:p w14:paraId="7617DFCC" w14:textId="77777777" w:rsidR="007F76E8" w:rsidRPr="007C2952" w:rsidRDefault="007F76E8" w:rsidP="007F76E8">
      <w:pPr>
        <w:ind w:left="720"/>
        <w:contextualSpacing/>
        <w:rPr>
          <w:rStyle w:val="normaltextrun"/>
          <w:rFonts w:cstheme="minorHAnsi"/>
          <w:color w:val="000000" w:themeColor="text1"/>
          <w:sz w:val="24"/>
          <w:szCs w:val="24"/>
        </w:rPr>
      </w:pPr>
      <w:r w:rsidRPr="007C2952">
        <w:rPr>
          <w:rFonts w:eastAsia="Calibri" w:cstheme="minorHAnsi"/>
          <w:color w:val="000000" w:themeColor="text1"/>
          <w:sz w:val="24"/>
          <w:szCs w:val="24"/>
        </w:rPr>
        <w:t xml:space="preserve">In addition to the information included under 3.a and 3.b above, </w:t>
      </w:r>
      <w:r w:rsidRPr="007C2952">
        <w:rPr>
          <w:rFonts w:cstheme="minorHAnsi"/>
          <w:sz w:val="24"/>
          <w:szCs w:val="24"/>
        </w:rPr>
        <w:t>applicants should describe</w:t>
      </w:r>
      <w:r w:rsidRPr="007C2952">
        <w:rPr>
          <w:rFonts w:cstheme="minorHAnsi"/>
          <w:color w:val="FF0000"/>
          <w:sz w:val="24"/>
          <w:szCs w:val="24"/>
        </w:rPr>
        <w:t xml:space="preserve"> </w:t>
      </w:r>
      <w:r w:rsidRPr="007C2952">
        <w:rPr>
          <w:rFonts w:cstheme="minorHAnsi"/>
          <w:sz w:val="24"/>
          <w:szCs w:val="24"/>
        </w:rPr>
        <w:t xml:space="preserve">the quality and extent to which the project addresses engagement with these affected communities and/or populations, especially </w:t>
      </w:r>
      <w:proofErr w:type="gramStart"/>
      <w:r w:rsidRPr="007C2952">
        <w:rPr>
          <w:rFonts w:cstheme="minorHAnsi"/>
          <w:sz w:val="24"/>
          <w:szCs w:val="24"/>
        </w:rPr>
        <w:t>local residents</w:t>
      </w:r>
      <w:proofErr w:type="gramEnd"/>
      <w:r w:rsidRPr="007C2952">
        <w:rPr>
          <w:rFonts w:cstheme="minorHAnsi"/>
          <w:sz w:val="24"/>
          <w:szCs w:val="24"/>
        </w:rPr>
        <w:t>, to ensure their meaningful participation with respect to the design, planning, and performance of</w:t>
      </w:r>
      <w:r w:rsidRPr="007C2952">
        <w:rPr>
          <w:rFonts w:cstheme="minorHAnsi"/>
          <w:i/>
          <w:iCs/>
          <w:sz w:val="24"/>
          <w:szCs w:val="24"/>
        </w:rPr>
        <w:t xml:space="preserve"> </w:t>
      </w:r>
      <w:r w:rsidRPr="007C2952">
        <w:rPr>
          <w:rFonts w:cstheme="minorHAnsi"/>
          <w:sz w:val="24"/>
          <w:szCs w:val="24"/>
        </w:rPr>
        <w:t>the project.</w:t>
      </w:r>
      <w:r w:rsidRPr="007C2952">
        <w:rPr>
          <w:rStyle w:val="normaltextrun"/>
          <w:rFonts w:cstheme="minorHAnsi"/>
          <w:color w:val="000000" w:themeColor="text1"/>
          <w:sz w:val="24"/>
          <w:szCs w:val="24"/>
        </w:rPr>
        <w:t xml:space="preserve"> Meaningful engagement means </w:t>
      </w:r>
      <w:r w:rsidRPr="007C2952">
        <w:rPr>
          <w:rFonts w:eastAsia="Calibri" w:cstheme="minorHAnsi"/>
          <w:color w:val="000000" w:themeColor="text1"/>
          <w:sz w:val="24"/>
          <w:szCs w:val="24"/>
        </w:rPr>
        <w:t xml:space="preserve">seeking out and facilitating the involvement of people potentially affected by the project; informing them about the project; educating them about the benefits of the project to the surrounding community; giving them an opportunity to participate in the project, contribute, and provide feedback and providing fair compensation for their contributions; and enabling them to influence decisions about future projects that may affect their environment and/or health. Meaningful engagement is a process, not a single event. </w:t>
      </w:r>
    </w:p>
    <w:p w14:paraId="0CF18834" w14:textId="77777777" w:rsidR="007F76E8" w:rsidRPr="007C2952" w:rsidRDefault="007F76E8" w:rsidP="007F76E8">
      <w:pPr>
        <w:autoSpaceDE w:val="0"/>
        <w:autoSpaceDN w:val="0"/>
        <w:adjustRightInd w:val="0"/>
        <w:ind w:left="-360"/>
        <w:contextualSpacing/>
        <w:rPr>
          <w:rFonts w:eastAsia="Times New Roman" w:cstheme="minorHAnsi"/>
          <w:color w:val="000000" w:themeColor="text1"/>
          <w:sz w:val="24"/>
          <w:szCs w:val="24"/>
          <w:u w:val="single"/>
        </w:rPr>
      </w:pPr>
    </w:p>
    <w:p w14:paraId="2902E65E" w14:textId="7ED86574" w:rsidR="007F76E8" w:rsidRPr="007C2952" w:rsidRDefault="007F76E8" w:rsidP="007F76E8">
      <w:pPr>
        <w:pStyle w:val="ListParagraph"/>
        <w:autoSpaceDE w:val="0"/>
        <w:autoSpaceDN w:val="0"/>
        <w:adjustRightInd w:val="0"/>
        <w:ind w:left="0"/>
        <w:contextualSpacing/>
        <w:rPr>
          <w:rFonts w:asciiTheme="minorHAnsi" w:hAnsiTheme="minorHAnsi" w:cstheme="minorBidi"/>
          <w:b/>
          <w:color w:val="000000" w:themeColor="text1"/>
          <w:u w:val="single"/>
        </w:rPr>
      </w:pPr>
      <w:bookmarkStart w:id="5" w:name="IV_C_2_5"/>
      <w:r w:rsidRPr="007C2952">
        <w:rPr>
          <w:rFonts w:asciiTheme="minorHAnsi" w:hAnsiTheme="minorHAnsi" w:cstheme="minorBidi"/>
          <w:b/>
          <w:color w:val="000000" w:themeColor="text1"/>
          <w:u w:val="single"/>
        </w:rPr>
        <w:t>Section</w:t>
      </w:r>
      <w:bookmarkEnd w:id="5"/>
      <w:r w:rsidRPr="007C2952">
        <w:rPr>
          <w:rFonts w:asciiTheme="minorHAnsi" w:hAnsiTheme="minorHAnsi" w:cstheme="minorBidi"/>
          <w:b/>
          <w:color w:val="000000" w:themeColor="text1"/>
          <w:u w:val="single"/>
        </w:rPr>
        <w:t xml:space="preserve"> 5 – Project Readiness</w:t>
      </w:r>
      <w:r w:rsidRPr="007C2952">
        <w:rPr>
          <w:rFonts w:asciiTheme="minorHAnsi" w:hAnsiTheme="minorHAnsi" w:cstheme="minorBidi"/>
          <w:bCs/>
          <w:color w:val="000000" w:themeColor="text1"/>
        </w:rPr>
        <w:t xml:space="preserve"> (10 possible points from </w:t>
      </w:r>
      <w:r w:rsidRPr="0087594E">
        <w:rPr>
          <w:rFonts w:asciiTheme="minorHAnsi" w:hAnsiTheme="minorHAnsi" w:cstheme="minorHAnsi"/>
        </w:rPr>
        <w:t>Section V.A.</w:t>
      </w:r>
      <w:r w:rsidRPr="007C2952">
        <w:rPr>
          <w:rFonts w:asciiTheme="minorHAnsi" w:hAnsiTheme="minorHAnsi" w:cstheme="minorHAnsi"/>
        </w:rPr>
        <w:t xml:space="preserve"> </w:t>
      </w:r>
      <w:r w:rsidRPr="007C2952">
        <w:rPr>
          <w:rFonts w:asciiTheme="minorHAnsi" w:hAnsiTheme="minorHAnsi" w:cstheme="minorBidi"/>
          <w:bCs/>
          <w:color w:val="000000" w:themeColor="text1"/>
        </w:rPr>
        <w:t>of the NOFO)</w:t>
      </w:r>
    </w:p>
    <w:p w14:paraId="6F4C75D1" w14:textId="77777777" w:rsidR="007F76E8" w:rsidRPr="007C2952" w:rsidRDefault="007F76E8" w:rsidP="007F76E8">
      <w:pPr>
        <w:pStyle w:val="ListParagraph"/>
        <w:autoSpaceDE w:val="0"/>
        <w:autoSpaceDN w:val="0"/>
        <w:adjustRightInd w:val="0"/>
        <w:ind w:left="0"/>
        <w:contextualSpacing/>
        <w:rPr>
          <w:rFonts w:asciiTheme="minorHAnsi" w:hAnsiTheme="minorHAnsi" w:cstheme="minorHAnsi"/>
        </w:rPr>
      </w:pPr>
    </w:p>
    <w:p w14:paraId="6350D2AD" w14:textId="77777777" w:rsidR="007F76E8" w:rsidRPr="007C2952" w:rsidRDefault="007F76E8" w:rsidP="007F76E8">
      <w:pPr>
        <w:pStyle w:val="ListParagraph"/>
        <w:autoSpaceDE w:val="0"/>
        <w:autoSpaceDN w:val="0"/>
        <w:adjustRightInd w:val="0"/>
        <w:ind w:left="0"/>
        <w:contextualSpacing/>
        <w:rPr>
          <w:rFonts w:asciiTheme="minorHAnsi" w:hAnsiTheme="minorHAnsi" w:cstheme="minorHAnsi"/>
        </w:rPr>
      </w:pPr>
      <w:r w:rsidRPr="007C2952">
        <w:rPr>
          <w:rFonts w:asciiTheme="minorHAnsi" w:hAnsiTheme="minorHAnsi" w:cstheme="minorHAnsi"/>
        </w:rPr>
        <w:t xml:space="preserve">Planning early for long-term infrastructure needs is important for project success. Under this criterion, the EPA will evaluate applicants based on the extent to which they demonstrate coordination and consultation with their utility (for electric vehicle replacements) or hydrogen refueling provider (for hydrogen fuel cell vehicle replacements), as well as the extent to which they demonstrate coordination and consultation with any staff or entities that would need to approve the purchase and replacement of vehicles and infrastructure under this project (e.g., a school board). </w:t>
      </w:r>
    </w:p>
    <w:p w14:paraId="2EAF2B83" w14:textId="77777777" w:rsidR="007F76E8" w:rsidRPr="007C2952" w:rsidRDefault="007F76E8" w:rsidP="007F76E8">
      <w:pPr>
        <w:pStyle w:val="ListParagraph"/>
        <w:autoSpaceDE w:val="0"/>
        <w:autoSpaceDN w:val="0"/>
        <w:adjustRightInd w:val="0"/>
        <w:ind w:left="0"/>
        <w:contextualSpacing/>
        <w:rPr>
          <w:rFonts w:asciiTheme="minorHAnsi" w:hAnsiTheme="minorHAnsi" w:cstheme="minorHAnsi"/>
        </w:rPr>
      </w:pPr>
    </w:p>
    <w:p w14:paraId="11251350" w14:textId="77777777" w:rsidR="007F76E8" w:rsidRPr="007C2952" w:rsidRDefault="007F76E8" w:rsidP="007F76E8">
      <w:pPr>
        <w:pStyle w:val="ListParagraph"/>
        <w:autoSpaceDE w:val="0"/>
        <w:autoSpaceDN w:val="0"/>
        <w:adjustRightInd w:val="0"/>
        <w:ind w:left="0"/>
        <w:contextualSpacing/>
        <w:rPr>
          <w:rFonts w:asciiTheme="minorHAnsi" w:hAnsiTheme="minorHAnsi" w:cstheme="minorHAnsi"/>
          <w:color w:val="000000" w:themeColor="text1"/>
        </w:rPr>
      </w:pPr>
      <w:r w:rsidRPr="007C2952">
        <w:rPr>
          <w:rFonts w:asciiTheme="minorHAnsi" w:hAnsiTheme="minorHAnsi" w:cstheme="minorHAnsi"/>
        </w:rPr>
        <w:t xml:space="preserve">For electric vehicle replacements, this must include, but is not limited to, demonstration of coordination and/or consultation with utilities on project feasibility including 1) charging needs; 2) upgrades needed; 3) costs; 4) rates for future service, and 5) timeframe for necessary upgrades. Applicants must use the </w:t>
      </w:r>
      <w:r w:rsidRPr="007C2952">
        <w:rPr>
          <w:rFonts w:asciiTheme="minorHAnsi" w:hAnsiTheme="minorHAnsi" w:cstheme="minorHAnsi"/>
          <w:i/>
          <w:iCs/>
        </w:rPr>
        <w:t>Utility Partnership Template</w:t>
      </w:r>
      <w:r w:rsidRPr="007C2952">
        <w:rPr>
          <w:rFonts w:asciiTheme="minorHAnsi" w:hAnsiTheme="minorHAnsi" w:cstheme="minorHAnsi"/>
        </w:rPr>
        <w:t xml:space="preserve"> provided in the Grants.gov application package</w:t>
      </w:r>
      <w:r w:rsidRPr="007C2952">
        <w:rPr>
          <w:rFonts w:asciiTheme="minorHAnsi" w:hAnsiTheme="minorHAnsi" w:cstheme="minorHAnsi"/>
          <w:color w:val="000000" w:themeColor="text1"/>
        </w:rPr>
        <w:t>. Applicants may also, if relevant, discuss the coordination or connection of their project to other programs or larger initiatives focused on transitioning fleets to electric vehicles, such as the National Zero Emission Freight Corridor Strategy.</w:t>
      </w:r>
    </w:p>
    <w:p w14:paraId="5662ABEB" w14:textId="77777777" w:rsidR="007F76E8" w:rsidRPr="007C2952" w:rsidRDefault="007F76E8" w:rsidP="007F76E8">
      <w:pPr>
        <w:pStyle w:val="ListParagraph"/>
        <w:autoSpaceDE w:val="0"/>
        <w:autoSpaceDN w:val="0"/>
        <w:adjustRightInd w:val="0"/>
        <w:ind w:left="0"/>
        <w:contextualSpacing/>
        <w:rPr>
          <w:rFonts w:asciiTheme="minorHAnsi" w:hAnsiTheme="minorHAnsi" w:cstheme="minorHAnsi"/>
          <w:color w:val="000000" w:themeColor="text1"/>
        </w:rPr>
      </w:pPr>
      <w:r w:rsidRPr="007C2952">
        <w:rPr>
          <w:rFonts w:asciiTheme="minorHAnsi" w:hAnsiTheme="minorHAnsi" w:cstheme="minorHAnsi"/>
          <w:color w:val="000000" w:themeColor="text1"/>
        </w:rPr>
        <w:t>For hydrogen fuel cell vehicle replacements, this should include, but is not limited to, demonstration of awareness and/or communication with the applicants’ anticipated refueling provider.</w:t>
      </w:r>
    </w:p>
    <w:p w14:paraId="226A37A1" w14:textId="77777777" w:rsidR="007F76E8" w:rsidRPr="007C2952" w:rsidRDefault="007F76E8" w:rsidP="007F76E8">
      <w:pPr>
        <w:pStyle w:val="ListParagraph"/>
        <w:autoSpaceDE w:val="0"/>
        <w:autoSpaceDN w:val="0"/>
        <w:adjustRightInd w:val="0"/>
        <w:ind w:left="0"/>
        <w:contextualSpacing/>
        <w:rPr>
          <w:rFonts w:asciiTheme="minorHAnsi" w:hAnsiTheme="minorHAnsi" w:cstheme="minorHAnsi"/>
          <w:color w:val="000000" w:themeColor="text1"/>
        </w:rPr>
      </w:pPr>
    </w:p>
    <w:p w14:paraId="5FE4EC7C" w14:textId="77777777" w:rsidR="007F76E8" w:rsidRPr="007C2952" w:rsidRDefault="007F76E8" w:rsidP="007F76E8">
      <w:pPr>
        <w:pStyle w:val="ListParagraph"/>
        <w:autoSpaceDE w:val="0"/>
        <w:autoSpaceDN w:val="0"/>
        <w:adjustRightInd w:val="0"/>
        <w:ind w:left="0"/>
        <w:contextualSpacing/>
        <w:rPr>
          <w:rFonts w:asciiTheme="minorHAnsi" w:hAnsiTheme="minorHAnsi" w:cstheme="minorHAnsi"/>
        </w:rPr>
      </w:pPr>
      <w:r w:rsidRPr="007C2952">
        <w:rPr>
          <w:rFonts w:asciiTheme="minorHAnsi" w:hAnsiTheme="minorHAnsi" w:cstheme="minorHAnsi"/>
          <w:color w:val="000000" w:themeColor="text1"/>
        </w:rPr>
        <w:t xml:space="preserve">For School Bus Sub-Program projects, this must include, but is not limited to, </w:t>
      </w:r>
      <w:r w:rsidRPr="007C2952">
        <w:rPr>
          <w:rFonts w:asciiTheme="minorHAnsi" w:hAnsiTheme="minorHAnsi" w:cstheme="minorHAnsi"/>
        </w:rPr>
        <w:t xml:space="preserve">documentation verifying the school board’s awareness of the CHDV grant application. Applicants must use the </w:t>
      </w:r>
      <w:r w:rsidRPr="007C2952">
        <w:rPr>
          <w:rFonts w:asciiTheme="minorHAnsi" w:hAnsiTheme="minorHAnsi" w:cstheme="minorHAnsi"/>
          <w:i/>
          <w:iCs/>
        </w:rPr>
        <w:t>School Board Awareness Certification Template</w:t>
      </w:r>
      <w:r w:rsidRPr="007C2952">
        <w:rPr>
          <w:rFonts w:asciiTheme="minorHAnsi" w:hAnsiTheme="minorHAnsi" w:cstheme="minorHAnsi"/>
        </w:rPr>
        <w:t xml:space="preserve"> provided in the Grants.gov application package.</w:t>
      </w:r>
    </w:p>
    <w:p w14:paraId="6C513872" w14:textId="77777777" w:rsidR="007F76E8" w:rsidRPr="007C2952" w:rsidRDefault="007F76E8" w:rsidP="007F76E8">
      <w:pPr>
        <w:pStyle w:val="ListParagraph"/>
        <w:autoSpaceDE w:val="0"/>
        <w:autoSpaceDN w:val="0"/>
        <w:adjustRightInd w:val="0"/>
        <w:ind w:left="0"/>
        <w:contextualSpacing/>
        <w:rPr>
          <w:rFonts w:asciiTheme="minorHAnsi" w:hAnsiTheme="minorHAnsi" w:cstheme="minorHAnsi"/>
        </w:rPr>
      </w:pPr>
    </w:p>
    <w:p w14:paraId="02EF60BC" w14:textId="77777777" w:rsidR="007F76E8" w:rsidRPr="007C2952" w:rsidRDefault="007F76E8" w:rsidP="007F76E8">
      <w:pPr>
        <w:pStyle w:val="ListParagraph"/>
        <w:autoSpaceDE w:val="0"/>
        <w:autoSpaceDN w:val="0"/>
        <w:adjustRightInd w:val="0"/>
        <w:ind w:left="0"/>
        <w:contextualSpacing/>
        <w:rPr>
          <w:rFonts w:asciiTheme="minorHAnsi" w:hAnsiTheme="minorHAnsi" w:cstheme="minorHAnsi"/>
        </w:rPr>
      </w:pPr>
      <w:r w:rsidRPr="007C2952">
        <w:rPr>
          <w:rFonts w:asciiTheme="minorHAnsi" w:hAnsiTheme="minorHAnsi" w:cstheme="minorHAnsi"/>
        </w:rPr>
        <w:t xml:space="preserve">For Vocational Vehicles Sub-Program projects, applicants may choose to, but are not required to, modify the </w:t>
      </w:r>
      <w:r w:rsidRPr="007C2952">
        <w:rPr>
          <w:rFonts w:asciiTheme="minorHAnsi" w:hAnsiTheme="minorHAnsi" w:cstheme="minorHAnsi"/>
          <w:i/>
          <w:iCs/>
        </w:rPr>
        <w:t>School Board Awareness Certification Template</w:t>
      </w:r>
      <w:r w:rsidRPr="007C2952">
        <w:rPr>
          <w:rFonts w:asciiTheme="minorHAnsi" w:hAnsiTheme="minorHAnsi" w:cstheme="minorHAnsi"/>
        </w:rPr>
        <w:t xml:space="preserve"> provided in the Grants.gov application package to demonstrate support from any State or municipal office that will need to approve the purchase and replacement of vehicles and infrastructure under this application, if selected.</w:t>
      </w:r>
    </w:p>
    <w:p w14:paraId="345EAE64" w14:textId="77777777" w:rsidR="007F76E8" w:rsidRPr="007C2952" w:rsidRDefault="007F76E8" w:rsidP="007F76E8">
      <w:pPr>
        <w:pStyle w:val="ListParagraph"/>
        <w:autoSpaceDE w:val="0"/>
        <w:autoSpaceDN w:val="0"/>
        <w:adjustRightInd w:val="0"/>
        <w:ind w:left="0"/>
        <w:contextualSpacing/>
        <w:rPr>
          <w:rFonts w:asciiTheme="minorHAnsi" w:hAnsiTheme="minorHAnsi" w:cstheme="minorHAnsi"/>
          <w:b/>
          <w:color w:val="000000" w:themeColor="text1"/>
          <w:u w:val="single"/>
        </w:rPr>
      </w:pPr>
    </w:p>
    <w:p w14:paraId="2F54FE9C" w14:textId="2B1CC041" w:rsidR="007F76E8" w:rsidRPr="007C2952" w:rsidRDefault="007F76E8" w:rsidP="007F76E8">
      <w:pPr>
        <w:autoSpaceDE w:val="0"/>
        <w:autoSpaceDN w:val="0"/>
        <w:adjustRightInd w:val="0"/>
        <w:contextualSpacing/>
        <w:rPr>
          <w:rFonts w:eastAsia="Times New Roman" w:cstheme="minorHAnsi"/>
          <w:color w:val="000000" w:themeColor="text1"/>
          <w:sz w:val="24"/>
          <w:szCs w:val="24"/>
        </w:rPr>
      </w:pPr>
      <w:r w:rsidRPr="007C2952">
        <w:rPr>
          <w:rFonts w:eastAsia="Times New Roman" w:cstheme="minorHAnsi"/>
          <w:b/>
          <w:color w:val="000000" w:themeColor="text1"/>
          <w:sz w:val="24"/>
          <w:szCs w:val="24"/>
          <w:u w:val="single"/>
        </w:rPr>
        <w:t>Section 6 – Project Sustainability</w:t>
      </w:r>
      <w:r w:rsidRPr="007C2952">
        <w:rPr>
          <w:rFonts w:eastAsia="Times New Roman" w:cstheme="minorHAnsi"/>
          <w:color w:val="000000" w:themeColor="text1"/>
          <w:sz w:val="24"/>
          <w:szCs w:val="24"/>
        </w:rPr>
        <w:t xml:space="preserve"> </w:t>
      </w:r>
      <w:r w:rsidRPr="007C2952">
        <w:rPr>
          <w:rFonts w:eastAsia="Times New Roman" w:cstheme="minorHAnsi"/>
          <w:sz w:val="24"/>
          <w:szCs w:val="24"/>
        </w:rPr>
        <w:t xml:space="preserve">(5 possible points from </w:t>
      </w:r>
      <w:r w:rsidRPr="0087594E">
        <w:rPr>
          <w:rFonts w:eastAsia="Times New Roman" w:cstheme="minorHAnsi"/>
          <w:sz w:val="24"/>
          <w:szCs w:val="24"/>
        </w:rPr>
        <w:t>Section V.A.</w:t>
      </w:r>
      <w:r w:rsidRPr="007C2952">
        <w:rPr>
          <w:rFonts w:eastAsia="Times New Roman" w:cstheme="minorHAnsi"/>
          <w:sz w:val="24"/>
          <w:szCs w:val="24"/>
        </w:rPr>
        <w:t xml:space="preserve"> of the NOFO)</w:t>
      </w:r>
    </w:p>
    <w:p w14:paraId="6AB86DB4" w14:textId="77777777" w:rsidR="007F76E8" w:rsidRPr="007C2952" w:rsidRDefault="007F76E8" w:rsidP="007F76E8">
      <w:pPr>
        <w:tabs>
          <w:tab w:val="num" w:pos="4562"/>
        </w:tabs>
        <w:autoSpaceDE w:val="0"/>
        <w:autoSpaceDN w:val="0"/>
        <w:adjustRightInd w:val="0"/>
        <w:rPr>
          <w:rFonts w:eastAsia="Times New Roman" w:cstheme="minorHAnsi"/>
          <w:sz w:val="24"/>
          <w:szCs w:val="24"/>
        </w:rPr>
      </w:pPr>
      <w:r w:rsidRPr="007C2952">
        <w:rPr>
          <w:rFonts w:eastAsia="Times New Roman" w:cstheme="minorHAnsi"/>
          <w:sz w:val="24"/>
          <w:szCs w:val="24"/>
        </w:rPr>
        <w:t xml:space="preserve">Under this criterion, the EPA will evaluate applicants based on the extent to which the project results and benefits are sustainable and the ability of the applicant and project partners to promote and continue efforts to reduce emissions from vehicles after EPA funding for this project has ended. </w:t>
      </w:r>
      <w:r w:rsidRPr="007C2952">
        <w:rPr>
          <w:rFonts w:cstheme="minorHAnsi"/>
          <w:sz w:val="24"/>
          <w:szCs w:val="24"/>
          <w:lang w:val="en"/>
        </w:rPr>
        <w:t>Applicants demonstrating existing initiatives or firm commitments (e.g., existing idle reduction policies, established public points of contact and community engagement processes, an official agreement between a district and its contractor that the bus will serve the district for a minimum of five years regardless of when the contract ends, etc.) will score higher than those with only tentative initiatives or soft commitments (e.g., commitments without target dates, commitments that rely on third-parties – such as private bus contractors and/or utilities or refueling providers – without evidence of an agreement including a commitment from the third-party, etc.).</w:t>
      </w:r>
    </w:p>
    <w:p w14:paraId="405573B9" w14:textId="77777777" w:rsidR="007F76E8" w:rsidRPr="007C2952" w:rsidRDefault="007F76E8" w:rsidP="007F76E8">
      <w:pPr>
        <w:tabs>
          <w:tab w:val="num" w:pos="4562"/>
        </w:tabs>
        <w:autoSpaceDE w:val="0"/>
        <w:autoSpaceDN w:val="0"/>
        <w:adjustRightInd w:val="0"/>
        <w:rPr>
          <w:rFonts w:eastAsia="Times New Roman" w:cstheme="minorHAnsi"/>
          <w:sz w:val="24"/>
          <w:szCs w:val="24"/>
        </w:rPr>
      </w:pPr>
    </w:p>
    <w:p w14:paraId="2945582D" w14:textId="77777777" w:rsidR="007F76E8" w:rsidRPr="007C2952" w:rsidRDefault="007F76E8" w:rsidP="007F76E8">
      <w:pPr>
        <w:tabs>
          <w:tab w:val="num" w:pos="4562"/>
        </w:tabs>
        <w:autoSpaceDE w:val="0"/>
        <w:autoSpaceDN w:val="0"/>
        <w:adjustRightInd w:val="0"/>
        <w:rPr>
          <w:rFonts w:eastAsia="Times New Roman" w:cstheme="minorHAnsi"/>
          <w:sz w:val="24"/>
          <w:szCs w:val="24"/>
        </w:rPr>
      </w:pPr>
      <w:r w:rsidRPr="007C2952">
        <w:rPr>
          <w:rFonts w:eastAsia="Times New Roman" w:cstheme="minorHAnsi"/>
          <w:sz w:val="24"/>
          <w:szCs w:val="24"/>
        </w:rPr>
        <w:t>Examples of efforts to ensure benefits of the proposed project are sustainable and efforts to reduce emissions from vehicles after EPA funding for this project has ended include, but are not limited to:</w:t>
      </w:r>
    </w:p>
    <w:p w14:paraId="64547343" w14:textId="77777777" w:rsidR="007F76E8" w:rsidRPr="007C2952" w:rsidRDefault="007F76E8" w:rsidP="007F76E8">
      <w:pPr>
        <w:pStyle w:val="ListParagraph"/>
        <w:numPr>
          <w:ilvl w:val="0"/>
          <w:numId w:val="15"/>
        </w:numPr>
        <w:autoSpaceDE w:val="0"/>
        <w:autoSpaceDN w:val="0"/>
        <w:adjustRightInd w:val="0"/>
        <w:rPr>
          <w:rFonts w:asciiTheme="minorHAnsi" w:hAnsiTheme="minorHAnsi" w:cstheme="minorHAnsi"/>
        </w:rPr>
      </w:pPr>
      <w:r w:rsidRPr="007C2952">
        <w:rPr>
          <w:rFonts w:asciiTheme="minorHAnsi" w:hAnsiTheme="minorHAnsi" w:cstheme="minorHAnsi"/>
        </w:rPr>
        <w:t>A detailed plan for operating and maintaining the ZE vehicles purchased under this program.</w:t>
      </w:r>
    </w:p>
    <w:p w14:paraId="16D6C508" w14:textId="77777777" w:rsidR="007F76E8" w:rsidRPr="007C2952" w:rsidRDefault="007F76E8" w:rsidP="007F76E8">
      <w:pPr>
        <w:pStyle w:val="ListParagraph"/>
        <w:numPr>
          <w:ilvl w:val="0"/>
          <w:numId w:val="15"/>
        </w:numPr>
        <w:autoSpaceDE w:val="0"/>
        <w:autoSpaceDN w:val="0"/>
        <w:adjustRightInd w:val="0"/>
        <w:rPr>
          <w:rFonts w:asciiTheme="minorHAnsi" w:hAnsiTheme="minorHAnsi" w:cstheme="minorHAnsi"/>
        </w:rPr>
      </w:pPr>
      <w:r w:rsidRPr="007C2952">
        <w:rPr>
          <w:rFonts w:asciiTheme="minorHAnsi" w:hAnsiTheme="minorHAnsi" w:cstheme="minorHAnsi"/>
        </w:rPr>
        <w:t>Existing policies, or new commitments to, by the end of the project period, adopt idle reduction policies, adopt contract specifications requiring the use of cleaner, more efficient vehicles and equipment, complete an up-to-date mobile source equipment inventory, or adopt other strategies to promote and continue efforts to reduce diesel emissions.</w:t>
      </w:r>
    </w:p>
    <w:p w14:paraId="485188C4" w14:textId="77777777" w:rsidR="007F76E8" w:rsidRPr="007C2952" w:rsidRDefault="007F76E8" w:rsidP="007F76E8">
      <w:pPr>
        <w:pStyle w:val="ListParagraph"/>
        <w:numPr>
          <w:ilvl w:val="0"/>
          <w:numId w:val="15"/>
        </w:numPr>
        <w:autoSpaceDE w:val="0"/>
        <w:autoSpaceDN w:val="0"/>
        <w:adjustRightInd w:val="0"/>
        <w:rPr>
          <w:rFonts w:asciiTheme="minorHAnsi" w:hAnsiTheme="minorHAnsi" w:cstheme="minorHAnsi"/>
        </w:rPr>
      </w:pPr>
      <w:r w:rsidRPr="007C2952">
        <w:rPr>
          <w:rFonts w:asciiTheme="minorHAnsi" w:hAnsiTheme="minorHAnsi" w:cstheme="minorHAnsi"/>
        </w:rPr>
        <w:t>For school bus projects, a commitment that the new buses will serve the district(s) listed in the application for a minimum of five years.</w:t>
      </w:r>
    </w:p>
    <w:p w14:paraId="7AF89E44" w14:textId="77777777" w:rsidR="007F76E8" w:rsidRPr="007C2952" w:rsidRDefault="007F76E8" w:rsidP="007F76E8">
      <w:pPr>
        <w:pStyle w:val="ListParagraph"/>
        <w:numPr>
          <w:ilvl w:val="0"/>
          <w:numId w:val="15"/>
        </w:numPr>
        <w:autoSpaceDE w:val="0"/>
        <w:autoSpaceDN w:val="0"/>
        <w:adjustRightInd w:val="0"/>
        <w:rPr>
          <w:rFonts w:asciiTheme="minorHAnsi" w:hAnsiTheme="minorHAnsi" w:cstheme="minorHAnsi"/>
        </w:rPr>
      </w:pPr>
      <w:r w:rsidRPr="007C2952">
        <w:rPr>
          <w:rFonts w:asciiTheme="minorHAnsi" w:hAnsiTheme="minorHAnsi" w:cstheme="minorHAnsi"/>
        </w:rPr>
        <w:t>For school bus projects, stakeholder-based programs to reduce traffic congestion and air pollution near schools by maximizing bus ridership and minimizing idling from cars in pick-up/drop-off lines.</w:t>
      </w:r>
    </w:p>
    <w:p w14:paraId="2EDC9974" w14:textId="77777777" w:rsidR="007F76E8" w:rsidRPr="007C2952" w:rsidRDefault="007F76E8" w:rsidP="007F76E8">
      <w:pPr>
        <w:pStyle w:val="ListParagraph"/>
        <w:numPr>
          <w:ilvl w:val="0"/>
          <w:numId w:val="15"/>
        </w:numPr>
        <w:autoSpaceDE w:val="0"/>
        <w:autoSpaceDN w:val="0"/>
        <w:adjustRightInd w:val="0"/>
        <w:rPr>
          <w:rFonts w:asciiTheme="minorHAnsi" w:hAnsiTheme="minorHAnsi" w:cstheme="minorHAnsi"/>
        </w:rPr>
      </w:pPr>
      <w:r w:rsidRPr="007C2952">
        <w:rPr>
          <w:rFonts w:asciiTheme="minorHAnsi" w:hAnsiTheme="minorHAnsi" w:cstheme="minorHAnsi"/>
        </w:rPr>
        <w:t xml:space="preserve">Consideration of upstream emissions and commitments to use less carbon-intensive energy or hydrogen to charge or refuel vehicles purchased under this program. For example, using </w:t>
      </w:r>
      <w:r w:rsidRPr="007C2952">
        <w:rPr>
          <w:rFonts w:asciiTheme="minorHAnsi" w:hAnsiTheme="minorHAnsi" w:cstheme="minorHAnsi"/>
          <w:color w:val="000000" w:themeColor="text1"/>
        </w:rPr>
        <w:t>solar- or wind-powered on-site power generation systems that power the vehicles.</w:t>
      </w:r>
    </w:p>
    <w:p w14:paraId="5FF7CFA1" w14:textId="77777777" w:rsidR="007F76E8" w:rsidRPr="007C2952" w:rsidRDefault="007F76E8" w:rsidP="007F76E8">
      <w:pPr>
        <w:pStyle w:val="ListParagraph"/>
        <w:numPr>
          <w:ilvl w:val="0"/>
          <w:numId w:val="15"/>
        </w:numPr>
        <w:autoSpaceDE w:val="0"/>
        <w:autoSpaceDN w:val="0"/>
        <w:adjustRightInd w:val="0"/>
        <w:rPr>
          <w:rFonts w:asciiTheme="minorHAnsi" w:hAnsiTheme="minorHAnsi" w:cstheme="minorHAnsi"/>
        </w:rPr>
      </w:pPr>
      <w:r w:rsidRPr="007C2952">
        <w:rPr>
          <w:rFonts w:asciiTheme="minorHAnsi" w:hAnsiTheme="minorHAnsi" w:cstheme="minorHAnsi"/>
          <w:color w:val="000000" w:themeColor="text1"/>
        </w:rPr>
        <w:t>Consideration of broader community electric charging and hydrogen fueling needs, for example, making charging or fueling infrastructure publicly accessible.</w:t>
      </w:r>
    </w:p>
    <w:p w14:paraId="40E5412F" w14:textId="77777777" w:rsidR="007F76E8" w:rsidRPr="007C2952" w:rsidRDefault="007F76E8" w:rsidP="007F76E8">
      <w:pPr>
        <w:pStyle w:val="ListParagraph"/>
        <w:numPr>
          <w:ilvl w:val="0"/>
          <w:numId w:val="15"/>
        </w:numPr>
        <w:autoSpaceDE w:val="0"/>
        <w:autoSpaceDN w:val="0"/>
        <w:adjustRightInd w:val="0"/>
        <w:rPr>
          <w:rFonts w:asciiTheme="minorHAnsi" w:hAnsiTheme="minorHAnsi" w:cstheme="minorHAnsi"/>
        </w:rPr>
      </w:pPr>
      <w:r w:rsidRPr="007C2952">
        <w:rPr>
          <w:rFonts w:asciiTheme="minorHAnsi" w:hAnsiTheme="minorHAnsi" w:cstheme="minorHAnsi"/>
        </w:rPr>
        <w:t>Established, or commitments to establishing before the end of the project period, a clear point of contact posted on a public platform (e.g., newsletter, website) for community issues and complaints (specific to air quality, new replacement vehicles, or other topics relevant to environmental health) and a publicly documented policy or process to engage communities and get their input on operations and projects that impact air quality. The process could be recent (within a year) or upcoming (before the end of the project period) meetings and/or a policy or process to otherwise get input (e.g., a standing, citizens advisory committee).</w:t>
      </w:r>
    </w:p>
    <w:p w14:paraId="36027EEB" w14:textId="77777777" w:rsidR="007F76E8" w:rsidRPr="007C2952" w:rsidRDefault="007F76E8" w:rsidP="007F76E8">
      <w:pPr>
        <w:pStyle w:val="ListParagraph"/>
        <w:numPr>
          <w:ilvl w:val="0"/>
          <w:numId w:val="15"/>
        </w:numPr>
        <w:autoSpaceDE w:val="0"/>
        <w:autoSpaceDN w:val="0"/>
        <w:adjustRightInd w:val="0"/>
        <w:rPr>
          <w:rFonts w:asciiTheme="minorHAnsi" w:hAnsiTheme="minorHAnsi" w:cstheme="minorHAnsi"/>
        </w:rPr>
      </w:pPr>
      <w:r w:rsidRPr="007C2952">
        <w:rPr>
          <w:rFonts w:asciiTheme="minorHAnsi" w:hAnsiTheme="minorHAnsi" w:cstheme="minorHAnsi"/>
        </w:rPr>
        <w:t>A publicly available plan finalized after 2019 to reduce heavy-duty vehicle emissions that includes specific PM</w:t>
      </w:r>
      <w:r w:rsidRPr="007C2952">
        <w:rPr>
          <w:rFonts w:asciiTheme="minorHAnsi" w:hAnsiTheme="minorHAnsi" w:cstheme="minorHAnsi"/>
          <w:vertAlign w:val="subscript"/>
        </w:rPr>
        <w:t xml:space="preserve">2.5 </w:t>
      </w:r>
      <w:r w:rsidRPr="007C2952">
        <w:rPr>
          <w:rFonts w:asciiTheme="minorHAnsi" w:hAnsiTheme="minorHAnsi" w:cstheme="minorHAnsi"/>
        </w:rPr>
        <w:t>and/or NO</w:t>
      </w:r>
      <w:r w:rsidRPr="007C2952">
        <w:rPr>
          <w:rFonts w:asciiTheme="minorHAnsi" w:hAnsiTheme="minorHAnsi" w:cstheme="minorHAnsi"/>
          <w:vertAlign w:val="subscript"/>
        </w:rPr>
        <w:t>x</w:t>
      </w:r>
      <w:r w:rsidRPr="007C2952">
        <w:rPr>
          <w:rFonts w:asciiTheme="minorHAnsi" w:hAnsiTheme="minorHAnsi" w:cstheme="minorHAnsi"/>
        </w:rPr>
        <w:t xml:space="preserve"> emission targets, or a commitment to completing one before the end of the project period. </w:t>
      </w:r>
    </w:p>
    <w:p w14:paraId="18CBC4DB" w14:textId="77777777" w:rsidR="007F76E8" w:rsidRPr="007C2952" w:rsidRDefault="007F76E8" w:rsidP="007F76E8">
      <w:pPr>
        <w:autoSpaceDE w:val="0"/>
        <w:autoSpaceDN w:val="0"/>
        <w:adjustRightInd w:val="0"/>
        <w:contextualSpacing/>
        <w:rPr>
          <w:rFonts w:eastAsia="Times New Roman" w:cstheme="minorHAnsi"/>
          <w:b/>
          <w:bCs/>
          <w:color w:val="000000" w:themeColor="text1"/>
          <w:sz w:val="24"/>
          <w:szCs w:val="24"/>
          <w:u w:val="single"/>
        </w:rPr>
      </w:pPr>
    </w:p>
    <w:p w14:paraId="5C4BC3F9" w14:textId="1E74C14F" w:rsidR="007F76E8" w:rsidRPr="007C2952" w:rsidRDefault="007F76E8" w:rsidP="007F76E8">
      <w:pPr>
        <w:autoSpaceDE w:val="0"/>
        <w:autoSpaceDN w:val="0"/>
        <w:adjustRightInd w:val="0"/>
        <w:contextualSpacing/>
        <w:rPr>
          <w:rFonts w:eastAsia="Times New Roman" w:cstheme="minorHAnsi"/>
          <w:color w:val="000000"/>
          <w:sz w:val="24"/>
          <w:szCs w:val="24"/>
        </w:rPr>
      </w:pPr>
      <w:r w:rsidRPr="007C2952">
        <w:rPr>
          <w:rFonts w:eastAsia="Times New Roman" w:cstheme="minorHAnsi"/>
          <w:b/>
          <w:bCs/>
          <w:color w:val="000000" w:themeColor="text1"/>
          <w:sz w:val="24"/>
          <w:szCs w:val="24"/>
          <w:u w:val="single"/>
        </w:rPr>
        <w:t>Section 7 – Climate Resilience</w:t>
      </w:r>
      <w:r w:rsidRPr="007C2952">
        <w:rPr>
          <w:rFonts w:eastAsia="Times New Roman" w:cstheme="minorHAnsi"/>
          <w:b/>
          <w:bCs/>
          <w:color w:val="000000" w:themeColor="text1"/>
          <w:sz w:val="24"/>
          <w:szCs w:val="24"/>
        </w:rPr>
        <w:t xml:space="preserve"> </w:t>
      </w:r>
      <w:r w:rsidRPr="007C2952">
        <w:rPr>
          <w:rFonts w:eastAsia="Times New Roman" w:cstheme="minorHAnsi"/>
          <w:sz w:val="24"/>
          <w:szCs w:val="24"/>
        </w:rPr>
        <w:t xml:space="preserve">(5 possible points from </w:t>
      </w:r>
      <w:r w:rsidRPr="0087594E">
        <w:rPr>
          <w:rFonts w:eastAsia="Times New Roman" w:cstheme="minorHAnsi"/>
          <w:sz w:val="24"/>
          <w:szCs w:val="24"/>
        </w:rPr>
        <w:t>Section V.A.</w:t>
      </w:r>
      <w:r w:rsidRPr="007C2952">
        <w:rPr>
          <w:rFonts w:eastAsia="Times New Roman" w:cstheme="minorHAnsi"/>
          <w:sz w:val="24"/>
          <w:szCs w:val="24"/>
        </w:rPr>
        <w:t xml:space="preserve"> of the NOFO)</w:t>
      </w:r>
    </w:p>
    <w:p w14:paraId="61AA0D0F" w14:textId="77777777" w:rsidR="007F76E8" w:rsidRPr="007C2952" w:rsidRDefault="007F76E8" w:rsidP="007F76E8">
      <w:pPr>
        <w:autoSpaceDE w:val="0"/>
        <w:autoSpaceDN w:val="0"/>
        <w:adjustRightInd w:val="0"/>
        <w:rPr>
          <w:rFonts w:cstheme="minorHAnsi"/>
          <w:sz w:val="24"/>
          <w:szCs w:val="24"/>
        </w:rPr>
      </w:pPr>
    </w:p>
    <w:p w14:paraId="53C3DDFA" w14:textId="77777777" w:rsidR="007F76E8" w:rsidRPr="007C2952" w:rsidRDefault="007F76E8" w:rsidP="007F76E8">
      <w:pPr>
        <w:autoSpaceDE w:val="0"/>
        <w:autoSpaceDN w:val="0"/>
        <w:adjustRightInd w:val="0"/>
        <w:rPr>
          <w:rFonts w:eastAsia="Calibri" w:cstheme="minorHAnsi"/>
          <w:sz w:val="24"/>
          <w:szCs w:val="24"/>
        </w:rPr>
      </w:pPr>
      <w:r w:rsidRPr="007C2952">
        <w:rPr>
          <w:rFonts w:cstheme="minorHAnsi"/>
          <w:sz w:val="24"/>
          <w:szCs w:val="24"/>
        </w:rPr>
        <w:t xml:space="preserve">Applicants should identify specifically how the grant-funded technologies (vehicles, infrastructure, etc.) will be protected from extreme weather and other climate-related events. The EPA will evaluate applications based on the quality and extent to which the project assesses and implements adaptation considerations described below to help ensure that the project achieves its expected outcomes even as the climate changes. </w:t>
      </w:r>
    </w:p>
    <w:p w14:paraId="1C279E62" w14:textId="77777777" w:rsidR="007F76E8" w:rsidRPr="007C2952" w:rsidRDefault="007F76E8" w:rsidP="007F76E8">
      <w:pPr>
        <w:autoSpaceDE w:val="0"/>
        <w:autoSpaceDN w:val="0"/>
        <w:adjustRightInd w:val="0"/>
        <w:ind w:left="-360"/>
        <w:contextualSpacing/>
        <w:rPr>
          <w:rFonts w:cstheme="minorHAnsi"/>
          <w:sz w:val="24"/>
          <w:szCs w:val="24"/>
        </w:rPr>
      </w:pPr>
    </w:p>
    <w:p w14:paraId="36F3D1EB" w14:textId="77777777" w:rsidR="007F76E8" w:rsidRPr="007C2952" w:rsidRDefault="007F76E8" w:rsidP="007F76E8">
      <w:pPr>
        <w:tabs>
          <w:tab w:val="left" w:pos="5400"/>
        </w:tabs>
        <w:autoSpaceDE w:val="0"/>
        <w:autoSpaceDN w:val="0"/>
        <w:adjustRightInd w:val="0"/>
        <w:contextualSpacing/>
        <w:rPr>
          <w:rFonts w:eastAsia="Times New Roman" w:cstheme="minorHAnsi"/>
          <w:sz w:val="24"/>
          <w:szCs w:val="24"/>
        </w:rPr>
      </w:pPr>
      <w:r w:rsidRPr="007C2952">
        <w:rPr>
          <w:rFonts w:cstheme="minorHAnsi"/>
          <w:sz w:val="24"/>
          <w:szCs w:val="24"/>
        </w:rPr>
        <w:t xml:space="preserve">Adapting to climate change involves actions by individuals, businesses, governments, and others to build resilience and reduce vulnerability of human and natural systems to unavoidable climate impacts. Adaptation also reduces the long-term costs of responding to these impacts. Projects can demonstrate consideration of climate change adaptation through measures taken to anticipate, prepare for, and avoid adverse impacts of climate change on the fleet or operations targeted by the application. For example, applicants can assess project vulnerability to climate impacts and then discuss how such vulnerability would be incorporated into project planning, design, and oversight, in areas such as infrastructure, siting decisions, vehicle garaging, and operations planning. Measures taken to avoid damages could include ensuring fleets and equipment are protected from impacts such as flooding, sea level rise, wildfire, heat, drought, and storm damage. </w:t>
      </w:r>
    </w:p>
    <w:p w14:paraId="42C906AD" w14:textId="77777777" w:rsidR="007F76E8" w:rsidRPr="007C2952" w:rsidRDefault="007F76E8" w:rsidP="007F76E8">
      <w:pPr>
        <w:autoSpaceDE w:val="0"/>
        <w:autoSpaceDN w:val="0"/>
        <w:adjustRightInd w:val="0"/>
        <w:ind w:left="-360"/>
        <w:contextualSpacing/>
        <w:rPr>
          <w:rFonts w:eastAsia="Times New Roman" w:cstheme="minorHAnsi"/>
          <w:b/>
          <w:bCs/>
          <w:color w:val="000000" w:themeColor="text1"/>
          <w:sz w:val="24"/>
          <w:szCs w:val="24"/>
          <w:u w:val="single"/>
        </w:rPr>
      </w:pPr>
    </w:p>
    <w:p w14:paraId="351200AD" w14:textId="596E739B" w:rsidR="007F76E8" w:rsidRPr="007C2952" w:rsidRDefault="007F76E8" w:rsidP="007F76E8">
      <w:pPr>
        <w:autoSpaceDE w:val="0"/>
        <w:autoSpaceDN w:val="0"/>
        <w:adjustRightInd w:val="0"/>
        <w:contextualSpacing/>
        <w:rPr>
          <w:rFonts w:eastAsia="Times New Roman" w:cstheme="minorHAnsi"/>
          <w:sz w:val="24"/>
          <w:szCs w:val="24"/>
        </w:rPr>
      </w:pPr>
      <w:r w:rsidRPr="007C2952">
        <w:rPr>
          <w:rFonts w:eastAsia="Times New Roman" w:cstheme="minorHAnsi"/>
          <w:b/>
          <w:color w:val="000000" w:themeColor="text1"/>
          <w:sz w:val="24"/>
          <w:szCs w:val="24"/>
          <w:u w:val="single"/>
        </w:rPr>
        <w:t>Section 8 – Job Quality and Workforce Development</w:t>
      </w:r>
      <w:r w:rsidRPr="007C2952">
        <w:rPr>
          <w:rFonts w:eastAsia="Times New Roman" w:cstheme="minorHAnsi"/>
          <w:color w:val="000000" w:themeColor="text1"/>
          <w:sz w:val="24"/>
          <w:szCs w:val="24"/>
        </w:rPr>
        <w:t xml:space="preserve"> </w:t>
      </w:r>
      <w:r w:rsidRPr="007C2952">
        <w:rPr>
          <w:rFonts w:eastAsia="Times New Roman" w:cstheme="minorHAnsi"/>
          <w:sz w:val="24"/>
          <w:szCs w:val="24"/>
        </w:rPr>
        <w:t xml:space="preserve">(10 possible points from </w:t>
      </w:r>
      <w:r w:rsidRPr="00972D44">
        <w:rPr>
          <w:rFonts w:eastAsia="Times New Roman" w:cstheme="minorHAnsi"/>
          <w:sz w:val="24"/>
          <w:szCs w:val="24"/>
        </w:rPr>
        <w:t>Section V.A.</w:t>
      </w:r>
      <w:r w:rsidRPr="007C2952">
        <w:rPr>
          <w:rFonts w:eastAsia="Times New Roman" w:cstheme="minorHAnsi"/>
          <w:sz w:val="24"/>
          <w:szCs w:val="24"/>
        </w:rPr>
        <w:t xml:space="preserve"> of the NOFO)</w:t>
      </w:r>
    </w:p>
    <w:p w14:paraId="0EB0C0EC" w14:textId="77777777" w:rsidR="007F76E8" w:rsidRPr="007C2952" w:rsidRDefault="007F76E8" w:rsidP="007F76E8">
      <w:pPr>
        <w:autoSpaceDE w:val="0"/>
        <w:autoSpaceDN w:val="0"/>
        <w:adjustRightInd w:val="0"/>
        <w:contextualSpacing/>
        <w:rPr>
          <w:rFonts w:eastAsia="Times New Roman" w:cstheme="minorHAnsi"/>
          <w:color w:val="000000" w:themeColor="text1"/>
          <w:sz w:val="24"/>
          <w:szCs w:val="24"/>
        </w:rPr>
      </w:pPr>
    </w:p>
    <w:p w14:paraId="2DE5C992" w14:textId="77777777" w:rsidR="007F76E8" w:rsidRPr="007C2952" w:rsidRDefault="007F76E8" w:rsidP="007F76E8">
      <w:pPr>
        <w:autoSpaceDE w:val="0"/>
        <w:autoSpaceDN w:val="0"/>
        <w:adjustRightInd w:val="0"/>
        <w:contextualSpacing/>
        <w:rPr>
          <w:rFonts w:eastAsia="Times New Roman" w:cstheme="minorHAnsi"/>
          <w:sz w:val="24"/>
          <w:szCs w:val="24"/>
        </w:rPr>
      </w:pPr>
      <w:r w:rsidRPr="007C2952">
        <w:rPr>
          <w:rFonts w:eastAsia="Times New Roman" w:cstheme="minorHAnsi"/>
          <w:sz w:val="24"/>
          <w:szCs w:val="24"/>
        </w:rPr>
        <w:t xml:space="preserve">Section 132 of the CAA will generate jobs related to the operation, installation, and maintenance of human-operated vehicles and infrastructure. To ensure these workers can effectively carry out the activities in the statute, and in alignment with </w:t>
      </w:r>
      <w:hyperlink r:id="rId20">
        <w:r w:rsidRPr="007C2952">
          <w:rPr>
            <w:rStyle w:val="Hyperlink"/>
            <w:rFonts w:eastAsia="Times New Roman" w:cstheme="minorHAnsi"/>
            <w:sz w:val="24"/>
            <w:szCs w:val="24"/>
          </w:rPr>
          <w:t>Executive Order 14082</w:t>
        </w:r>
      </w:hyperlink>
      <w:r w:rsidRPr="007C2952">
        <w:rPr>
          <w:rFonts w:eastAsia="Times New Roman" w:cstheme="minorHAnsi"/>
          <w:sz w:val="24"/>
          <w:szCs w:val="24"/>
        </w:rPr>
        <w:t>:</w:t>
      </w:r>
      <w:r w:rsidRPr="007C2952">
        <w:rPr>
          <w:rFonts w:eastAsia="Times New Roman" w:cstheme="minorHAnsi"/>
          <w:i/>
          <w:sz w:val="24"/>
          <w:szCs w:val="24"/>
        </w:rPr>
        <w:t xml:space="preserve"> Implementation of the Energy and Infrastructure Provisions of the Inflation Reduction Act of 2022</w:t>
      </w:r>
      <w:r w:rsidRPr="007C2952">
        <w:rPr>
          <w:rFonts w:eastAsia="Times New Roman" w:cstheme="minorHAnsi"/>
          <w:sz w:val="24"/>
          <w:szCs w:val="24"/>
        </w:rPr>
        <w:t xml:space="preserve">, the EPA is committed to supporting the creation of high-quality, family-sustaining jobs, as applicable to fulfill the goals of the statute.  </w:t>
      </w:r>
      <w:r w:rsidRPr="007C2952">
        <w:rPr>
          <w:rFonts w:eastAsia="Times New Roman"/>
          <w:sz w:val="24"/>
          <w:szCs w:val="24"/>
        </w:rPr>
        <w:t xml:space="preserve">Applicants are encouraged to review the eight </w:t>
      </w:r>
      <w:hyperlink r:id="rId21" w:history="1">
        <w:hyperlink r:id="rId22">
          <w:r w:rsidRPr="007C2952">
            <w:rPr>
              <w:rFonts w:eastAsia="Times New Roman"/>
              <w:color w:val="5B9BD5" w:themeColor="accent5"/>
              <w:sz w:val="24"/>
              <w:szCs w:val="24"/>
              <w:u w:val="single"/>
            </w:rPr>
            <w:t>Good Jobs Principles</w:t>
          </w:r>
        </w:hyperlink>
      </w:hyperlink>
      <w:r w:rsidRPr="007C2952">
        <w:rPr>
          <w:rFonts w:eastAsia="Times New Roman"/>
          <w:color w:val="5B9BD5" w:themeColor="accent5"/>
          <w:sz w:val="24"/>
          <w:szCs w:val="24"/>
          <w:u w:val="single"/>
        </w:rPr>
        <w:t xml:space="preserve"> and </w:t>
      </w:r>
      <w:hyperlink r:id="rId23" w:history="1">
        <w:r w:rsidRPr="007C2952">
          <w:rPr>
            <w:color w:val="5B9BD5" w:themeColor="accent5"/>
            <w:sz w:val="24"/>
            <w:szCs w:val="24"/>
            <w:u w:val="single"/>
          </w:rPr>
          <w:t>Good Jobs Toolkit</w:t>
        </w:r>
      </w:hyperlink>
      <w:r w:rsidRPr="007C2952">
        <w:rPr>
          <w:rFonts w:eastAsia="Times New Roman"/>
          <w:color w:val="5B9BD5" w:themeColor="accent5"/>
          <w:sz w:val="24"/>
          <w:szCs w:val="24"/>
        </w:rPr>
        <w:t xml:space="preserve"> </w:t>
      </w:r>
      <w:r w:rsidRPr="007C2952">
        <w:rPr>
          <w:rFonts w:eastAsia="Times New Roman"/>
          <w:sz w:val="24"/>
          <w:szCs w:val="24"/>
        </w:rPr>
        <w:t>developed by the U.S. Department of Labor and Department of Commerce when developing their application. </w:t>
      </w:r>
    </w:p>
    <w:p w14:paraId="6372A37A" w14:textId="77777777" w:rsidR="007F76E8" w:rsidRPr="007C2952" w:rsidRDefault="007F76E8" w:rsidP="007F76E8">
      <w:pPr>
        <w:autoSpaceDE w:val="0"/>
        <w:autoSpaceDN w:val="0"/>
        <w:adjustRightInd w:val="0"/>
        <w:contextualSpacing/>
        <w:rPr>
          <w:rFonts w:eastAsia="Times New Roman" w:cstheme="minorHAnsi"/>
          <w:sz w:val="24"/>
          <w:szCs w:val="24"/>
        </w:rPr>
      </w:pPr>
    </w:p>
    <w:p w14:paraId="3FF67D6D" w14:textId="77777777" w:rsidR="007F76E8" w:rsidRPr="007C2952" w:rsidRDefault="007F76E8" w:rsidP="007F76E8">
      <w:pPr>
        <w:autoSpaceDE w:val="0"/>
        <w:autoSpaceDN w:val="0"/>
        <w:adjustRightInd w:val="0"/>
        <w:contextualSpacing/>
        <w:rPr>
          <w:rFonts w:eastAsia="Times New Roman" w:cstheme="minorHAnsi"/>
          <w:sz w:val="24"/>
          <w:szCs w:val="24"/>
        </w:rPr>
      </w:pPr>
      <w:r w:rsidRPr="007C2952">
        <w:rPr>
          <w:rFonts w:eastAsia="Times New Roman" w:cstheme="minorHAnsi"/>
          <w:sz w:val="24"/>
          <w:szCs w:val="24"/>
        </w:rPr>
        <w:t>Accordingly,</w:t>
      </w:r>
      <w:r w:rsidRPr="007C2952">
        <w:rPr>
          <w:rFonts w:ascii="Calibri" w:eastAsia="Calibri" w:hAnsi="Calibri" w:cs="Calibri"/>
          <w:sz w:val="24"/>
          <w:szCs w:val="24"/>
        </w:rPr>
        <w:t xml:space="preserve"> the EPA will evaluate applicants and/or their project partners (i.e., contractors and sub-awardees) on their plan to successfully deploy ZE vehicles by assessing the project’s impact on the existing workforce and creating a plan for </w:t>
      </w:r>
      <w:r w:rsidRPr="007C2952">
        <w:rPr>
          <w:rFonts w:eastAsia="Times New Roman" w:cstheme="minorHAnsi"/>
          <w:sz w:val="24"/>
          <w:szCs w:val="24"/>
        </w:rPr>
        <w:t xml:space="preserve">developing the necessary skilled workforce </w:t>
      </w:r>
      <w:r w:rsidRPr="007C2952">
        <w:rPr>
          <w:rFonts w:ascii="Calibri" w:eastAsia="Calibri" w:hAnsi="Calibri" w:cs="Calibri"/>
          <w:sz w:val="24"/>
          <w:szCs w:val="24"/>
        </w:rPr>
        <w:t xml:space="preserve">that considers the training needs of workers, emphasizes student and worker safety, and incorporates worker voice into transition planning. This includes the workers responsible for driving, maintaining, and repairing the buses, in addition to supporting personnel like bus monitors or local first responders. </w:t>
      </w:r>
      <w:r w:rsidRPr="007C2952">
        <w:rPr>
          <w:rFonts w:eastAsia="Times New Roman" w:cstheme="minorHAnsi"/>
          <w:sz w:val="24"/>
          <w:szCs w:val="24"/>
        </w:rPr>
        <w:t xml:space="preserve">If an applicant does not yet know </w:t>
      </w:r>
      <w:proofErr w:type="gramStart"/>
      <w:r w:rsidRPr="007C2952">
        <w:rPr>
          <w:rFonts w:eastAsia="Times New Roman" w:cstheme="minorHAnsi"/>
          <w:sz w:val="24"/>
          <w:szCs w:val="24"/>
        </w:rPr>
        <w:t>all of</w:t>
      </w:r>
      <w:proofErr w:type="gramEnd"/>
      <w:r w:rsidRPr="007C2952">
        <w:rPr>
          <w:rFonts w:eastAsia="Times New Roman" w:cstheme="minorHAnsi"/>
          <w:sz w:val="24"/>
          <w:szCs w:val="24"/>
        </w:rPr>
        <w:t xml:space="preserve"> their project partners (e.g., private bus fleets, infrastructure installers, etc.), they may include information about how the following components will be addressed in their bidding process and contractual agreements. </w:t>
      </w:r>
    </w:p>
    <w:p w14:paraId="6E368CF8" w14:textId="77777777" w:rsidR="007F76E8" w:rsidRPr="007C2952" w:rsidRDefault="007F76E8" w:rsidP="007F76E8">
      <w:pPr>
        <w:contextualSpacing/>
        <w:rPr>
          <w:rFonts w:eastAsia="Times New Roman" w:cstheme="minorHAnsi"/>
          <w:sz w:val="24"/>
          <w:szCs w:val="24"/>
        </w:rPr>
      </w:pPr>
      <w:r w:rsidRPr="007C2952">
        <w:rPr>
          <w:rFonts w:eastAsia="Times New Roman" w:cstheme="minorHAnsi"/>
          <w:sz w:val="24"/>
          <w:szCs w:val="24"/>
        </w:rPr>
        <w:t xml:space="preserve"> </w:t>
      </w:r>
    </w:p>
    <w:p w14:paraId="3DCB0626" w14:textId="651A06B6" w:rsidR="007F76E8" w:rsidRPr="007C2952" w:rsidRDefault="007F76E8" w:rsidP="007F76E8">
      <w:pPr>
        <w:contextualSpacing/>
        <w:rPr>
          <w:rFonts w:eastAsia="Times New Roman"/>
          <w:sz w:val="24"/>
          <w:szCs w:val="24"/>
        </w:rPr>
      </w:pPr>
      <w:r w:rsidRPr="007C2952">
        <w:rPr>
          <w:rFonts w:eastAsia="Times New Roman"/>
          <w:sz w:val="24"/>
          <w:szCs w:val="24"/>
        </w:rPr>
        <w:t xml:space="preserve">Note that workforce development is an eligible use of program funds, and applicants may request funding, in addition to and separate from the per-vehicle amounts listed in Table </w:t>
      </w:r>
      <w:r w:rsidR="007B4886">
        <w:rPr>
          <w:rFonts w:eastAsia="Times New Roman"/>
          <w:sz w:val="24"/>
          <w:szCs w:val="24"/>
        </w:rPr>
        <w:t>2</w:t>
      </w:r>
      <w:r w:rsidRPr="007C2952">
        <w:rPr>
          <w:rFonts w:eastAsia="Times New Roman"/>
          <w:sz w:val="24"/>
          <w:szCs w:val="24"/>
        </w:rPr>
        <w:t>, to be used to support workforce training as well as safety planning and protocol development as part of their proposal.</w:t>
      </w:r>
    </w:p>
    <w:p w14:paraId="30B7A39E" w14:textId="77777777" w:rsidR="007F76E8" w:rsidRPr="007C2952" w:rsidRDefault="007F76E8" w:rsidP="007F76E8">
      <w:pPr>
        <w:contextualSpacing/>
        <w:rPr>
          <w:rFonts w:eastAsia="Times New Roman"/>
          <w:sz w:val="24"/>
          <w:szCs w:val="24"/>
        </w:rPr>
      </w:pPr>
    </w:p>
    <w:p w14:paraId="100CA6A3" w14:textId="77777777" w:rsidR="007F76E8" w:rsidRPr="007C2952" w:rsidRDefault="007F76E8" w:rsidP="007F76E8">
      <w:pPr>
        <w:contextualSpacing/>
        <w:rPr>
          <w:rFonts w:ascii="Calibri" w:eastAsia="Calibri" w:hAnsi="Calibri" w:cs="Calibri"/>
          <w:sz w:val="24"/>
          <w:szCs w:val="24"/>
        </w:rPr>
      </w:pPr>
      <w:r w:rsidRPr="007C2952">
        <w:rPr>
          <w:rFonts w:ascii="Calibri" w:eastAsia="Calibri" w:hAnsi="Calibri" w:cs="Calibri"/>
          <w:sz w:val="24"/>
          <w:szCs w:val="24"/>
        </w:rPr>
        <w:t xml:space="preserve">Applications will be evaluated on the following: </w:t>
      </w:r>
    </w:p>
    <w:p w14:paraId="50618492" w14:textId="77777777" w:rsidR="007F76E8" w:rsidRPr="007C2952" w:rsidRDefault="007F76E8" w:rsidP="007F76E8">
      <w:pPr>
        <w:contextualSpacing/>
        <w:rPr>
          <w:rFonts w:ascii="Calibri" w:eastAsia="Calibri" w:hAnsi="Calibri" w:cs="Calibri"/>
          <w:sz w:val="24"/>
          <w:szCs w:val="24"/>
        </w:rPr>
      </w:pPr>
    </w:p>
    <w:p w14:paraId="4827A836" w14:textId="77777777" w:rsidR="007F76E8" w:rsidRPr="007C2952" w:rsidRDefault="007F76E8" w:rsidP="007F76E8">
      <w:pPr>
        <w:pStyle w:val="ListParagraph"/>
        <w:numPr>
          <w:ilvl w:val="0"/>
          <w:numId w:val="19"/>
        </w:numPr>
        <w:contextualSpacing/>
        <w:rPr>
          <w:rFonts w:ascii="Calibri" w:hAnsi="Calibri"/>
        </w:rPr>
      </w:pPr>
      <w:r w:rsidRPr="007C2952">
        <w:rPr>
          <w:rFonts w:ascii="Calibri" w:eastAsia="Calibri" w:hAnsi="Calibri" w:cs="Calibri"/>
          <w:b/>
          <w:bCs/>
        </w:rPr>
        <w:t>Workforce impact assessment:</w:t>
      </w:r>
      <w:r w:rsidRPr="007C2952">
        <w:rPr>
          <w:rFonts w:ascii="Calibri" w:eastAsia="Calibri" w:hAnsi="Calibri" w:cs="Calibri"/>
        </w:rPr>
        <w:t xml:space="preserve"> The quality and extent to which the applicant has or will comprehensively assess the impact of the project on the existing workforce to understand how workers and their job duties might be impacted by the project. This should involve plans or policies to prevent the replacement or displacement of current workers </w:t>
      </w:r>
      <w:proofErr w:type="gramStart"/>
      <w:r w:rsidRPr="007C2952">
        <w:rPr>
          <w:rFonts w:ascii="Calibri" w:eastAsia="Calibri" w:hAnsi="Calibri" w:cs="Calibri"/>
        </w:rPr>
        <w:t>as a result of</w:t>
      </w:r>
      <w:proofErr w:type="gramEnd"/>
      <w:r w:rsidRPr="007C2952">
        <w:rPr>
          <w:rFonts w:ascii="Calibri" w:eastAsia="Calibri" w:hAnsi="Calibri" w:cs="Calibri"/>
        </w:rPr>
        <w:t xml:space="preserve"> the project. </w:t>
      </w:r>
    </w:p>
    <w:p w14:paraId="346CEAEC" w14:textId="77777777" w:rsidR="007F76E8" w:rsidRPr="007C2952" w:rsidRDefault="007F76E8" w:rsidP="007F76E8">
      <w:pPr>
        <w:pStyle w:val="ListParagraph"/>
        <w:contextualSpacing/>
        <w:rPr>
          <w:rFonts w:asciiTheme="minorHAnsi" w:hAnsiTheme="minorHAnsi" w:cstheme="minorHAnsi"/>
        </w:rPr>
      </w:pPr>
    </w:p>
    <w:p w14:paraId="517D2844" w14:textId="77777777" w:rsidR="007F76E8" w:rsidRPr="007C2952" w:rsidRDefault="007F76E8" w:rsidP="007F76E8">
      <w:pPr>
        <w:pStyle w:val="ListParagraph"/>
        <w:numPr>
          <w:ilvl w:val="0"/>
          <w:numId w:val="19"/>
        </w:numPr>
        <w:contextualSpacing/>
        <w:rPr>
          <w:rFonts w:asciiTheme="minorHAnsi" w:hAnsiTheme="minorHAnsi" w:cstheme="minorHAnsi"/>
        </w:rPr>
      </w:pPr>
      <w:r w:rsidRPr="007C2952">
        <w:rPr>
          <w:rFonts w:asciiTheme="minorHAnsi" w:hAnsiTheme="minorHAnsi" w:cstheme="minorHAnsi"/>
          <w:b/>
          <w:bCs/>
        </w:rPr>
        <w:t>Training workers on new equipment/infrastructure:</w:t>
      </w:r>
      <w:r w:rsidRPr="007C2952">
        <w:rPr>
          <w:rFonts w:asciiTheme="minorHAnsi" w:hAnsiTheme="minorHAnsi" w:cstheme="minorHAnsi"/>
        </w:rPr>
        <w:t xml:space="preserve"> The extent to which applicants and/or their project partners have a robust plan for developing the necessary skilled workforce to install, operate, and maintain the proposed equipment/infrastructure. This could involve partnerships with equipment manufacturers, utilization of Registered Apprenticeship Programs, Joint Labor-Management Training Programs, partnerships with community colleges or technical schools, and other high-quality training models. Applicants should include details such as the workers that will be impacted, skills they will focus on, the number of hours of training, training partners, and other pertinent details.</w:t>
      </w:r>
    </w:p>
    <w:p w14:paraId="497E8BF3" w14:textId="77777777" w:rsidR="007F76E8" w:rsidRPr="007C2952" w:rsidRDefault="007F76E8" w:rsidP="007F76E8">
      <w:pPr>
        <w:contextualSpacing/>
        <w:rPr>
          <w:rFonts w:eastAsia="Calibri" w:cstheme="minorHAnsi"/>
          <w:sz w:val="24"/>
          <w:szCs w:val="24"/>
        </w:rPr>
      </w:pPr>
    </w:p>
    <w:p w14:paraId="16CBBB8D" w14:textId="77777777" w:rsidR="007F76E8" w:rsidRPr="007C2952" w:rsidRDefault="007F76E8" w:rsidP="007F76E8">
      <w:pPr>
        <w:pStyle w:val="ListParagraph"/>
        <w:numPr>
          <w:ilvl w:val="0"/>
          <w:numId w:val="19"/>
        </w:numPr>
        <w:contextualSpacing/>
        <w:rPr>
          <w:rFonts w:asciiTheme="minorHAnsi" w:hAnsiTheme="minorHAnsi" w:cstheme="minorHAnsi"/>
        </w:rPr>
      </w:pPr>
      <w:r w:rsidRPr="007C2952">
        <w:rPr>
          <w:rFonts w:asciiTheme="minorHAnsi" w:eastAsia="Calibri" w:hAnsiTheme="minorHAnsi" w:cstheme="minorHAnsi"/>
          <w:b/>
          <w:bCs/>
        </w:rPr>
        <w:t xml:space="preserve">Worker safety: </w:t>
      </w:r>
      <w:r w:rsidRPr="007C2952">
        <w:rPr>
          <w:rFonts w:asciiTheme="minorHAnsi" w:hAnsiTheme="minorHAnsi" w:cstheme="minorHAnsi"/>
        </w:rPr>
        <w:t>Applicants’ and/or their project partners’ plan(s) to keep workers safe on this project, including how workers will be prepared to operate the vehicles and equipment safely. Examples of information applicants may provide includes but is not limited to how workers will be trained on high-voltage equipment and other topics related to the equipment/infrastructure; describing how safety protocols will be updated considering new equipment/infrastructure; and new personal protective equipment that will be needed.</w:t>
      </w:r>
    </w:p>
    <w:p w14:paraId="20E6D4A2" w14:textId="77777777" w:rsidR="007F76E8" w:rsidRPr="007C2952" w:rsidRDefault="007F76E8" w:rsidP="007F76E8">
      <w:pPr>
        <w:contextualSpacing/>
        <w:rPr>
          <w:rFonts w:eastAsia="Calibri" w:cstheme="minorHAnsi"/>
          <w:b/>
          <w:bCs/>
          <w:sz w:val="24"/>
          <w:szCs w:val="24"/>
        </w:rPr>
      </w:pPr>
    </w:p>
    <w:p w14:paraId="52781E79" w14:textId="77777777" w:rsidR="007F76E8" w:rsidRPr="007C2952" w:rsidRDefault="007F76E8" w:rsidP="007F76E8">
      <w:pPr>
        <w:pStyle w:val="ListParagraph"/>
        <w:numPr>
          <w:ilvl w:val="0"/>
          <w:numId w:val="19"/>
        </w:numPr>
        <w:contextualSpacing/>
        <w:rPr>
          <w:rFonts w:asciiTheme="minorHAnsi" w:hAnsiTheme="minorHAnsi" w:cstheme="minorHAnsi"/>
        </w:rPr>
      </w:pPr>
      <w:r w:rsidRPr="007C2952">
        <w:rPr>
          <w:rFonts w:asciiTheme="minorHAnsi" w:eastAsia="Calibri" w:hAnsiTheme="minorHAnsi" w:cstheme="minorHAnsi"/>
          <w:b/>
          <w:bCs/>
        </w:rPr>
        <w:t>Worker and labor engagement:</w:t>
      </w:r>
      <w:r w:rsidRPr="007C2952">
        <w:rPr>
          <w:rFonts w:asciiTheme="minorHAnsi" w:eastAsiaTheme="minorEastAsia" w:hAnsiTheme="minorHAnsi" w:cstheme="minorHAnsi"/>
        </w:rPr>
        <w:t xml:space="preserve"> The extent to which the applicant or their project partner(s) will engage with workers and/or their representatives </w:t>
      </w:r>
      <w:r w:rsidRPr="007C2952">
        <w:rPr>
          <w:rFonts w:asciiTheme="minorHAnsi" w:eastAsia="Calibri" w:hAnsiTheme="minorHAnsi" w:cstheme="minorHAnsi"/>
        </w:rPr>
        <w:t>to incorporate worker voice and feedback into the project. Examples include demonstrating</w:t>
      </w:r>
      <w:r w:rsidRPr="007C2952">
        <w:rPr>
          <w:rFonts w:asciiTheme="minorHAnsi" w:hAnsiTheme="minorHAnsi" w:cstheme="minorHAnsi"/>
        </w:rPr>
        <w:t xml:space="preserve"> how workers and/or their representatives will be involved in developing and overseeing safety/health plans, training plans, and other key elements of project implementation.</w:t>
      </w:r>
    </w:p>
    <w:p w14:paraId="6535D6B4" w14:textId="77777777" w:rsidR="007F76E8" w:rsidRPr="007C2952" w:rsidRDefault="007F76E8" w:rsidP="007F76E8">
      <w:pPr>
        <w:autoSpaceDE w:val="0"/>
        <w:autoSpaceDN w:val="0"/>
        <w:adjustRightInd w:val="0"/>
        <w:contextualSpacing/>
        <w:rPr>
          <w:rFonts w:eastAsia="Times New Roman" w:cstheme="minorHAnsi"/>
          <w:b/>
          <w:sz w:val="24"/>
          <w:szCs w:val="24"/>
        </w:rPr>
      </w:pPr>
    </w:p>
    <w:p w14:paraId="5D7AB3EC" w14:textId="77777777" w:rsidR="007F76E8" w:rsidRPr="007C2952" w:rsidRDefault="007F76E8" w:rsidP="007F76E8">
      <w:pPr>
        <w:autoSpaceDE w:val="0"/>
        <w:autoSpaceDN w:val="0"/>
        <w:adjustRightInd w:val="0"/>
        <w:contextualSpacing/>
        <w:rPr>
          <w:rFonts w:eastAsia="Times New Roman" w:cstheme="minorHAnsi"/>
          <w:b/>
          <w:sz w:val="24"/>
          <w:szCs w:val="24"/>
        </w:rPr>
      </w:pPr>
      <w:r w:rsidRPr="007C2952">
        <w:rPr>
          <w:rFonts w:eastAsia="Times New Roman" w:cstheme="minorHAnsi"/>
          <w:b/>
          <w:sz w:val="24"/>
          <w:szCs w:val="24"/>
        </w:rPr>
        <w:t xml:space="preserve">Applicants may attach any letters of </w:t>
      </w:r>
      <w:r w:rsidRPr="007C2952" w:rsidDel="00060533">
        <w:rPr>
          <w:rFonts w:eastAsia="Times New Roman" w:cstheme="minorHAnsi"/>
          <w:b/>
          <w:sz w:val="24"/>
          <w:szCs w:val="24"/>
        </w:rPr>
        <w:t xml:space="preserve">commitment </w:t>
      </w:r>
      <w:r w:rsidRPr="007C2952">
        <w:rPr>
          <w:rFonts w:eastAsia="Times New Roman" w:cstheme="minorHAnsi"/>
          <w:b/>
          <w:sz w:val="24"/>
          <w:szCs w:val="24"/>
        </w:rPr>
        <w:t>from applicable labor and workforce development organizations they plan to collaborate with as optional attachments (does not contribute to the workplan 15-page limit).</w:t>
      </w:r>
    </w:p>
    <w:p w14:paraId="47553A3A" w14:textId="77777777" w:rsidR="007F76E8" w:rsidRPr="007C2952" w:rsidRDefault="007F76E8" w:rsidP="007F76E8">
      <w:pPr>
        <w:autoSpaceDE w:val="0"/>
        <w:autoSpaceDN w:val="0"/>
        <w:adjustRightInd w:val="0"/>
        <w:contextualSpacing/>
        <w:rPr>
          <w:rFonts w:eastAsia="Times New Roman" w:cstheme="minorHAnsi"/>
          <w:b/>
          <w:color w:val="000000" w:themeColor="text1"/>
          <w:sz w:val="24"/>
          <w:szCs w:val="24"/>
          <w:u w:val="single"/>
        </w:rPr>
      </w:pPr>
    </w:p>
    <w:p w14:paraId="2BA7A694" w14:textId="65402A62" w:rsidR="007F76E8" w:rsidRPr="007C2952" w:rsidRDefault="007F76E8" w:rsidP="007F76E8">
      <w:pPr>
        <w:autoSpaceDE w:val="0"/>
        <w:autoSpaceDN w:val="0"/>
        <w:adjustRightInd w:val="0"/>
        <w:contextualSpacing/>
        <w:rPr>
          <w:rFonts w:eastAsia="Times New Roman" w:cstheme="minorHAnsi"/>
          <w:b/>
          <w:color w:val="000000" w:themeColor="text1"/>
          <w:sz w:val="24"/>
          <w:szCs w:val="24"/>
          <w:u w:val="single"/>
        </w:rPr>
      </w:pPr>
      <w:bookmarkStart w:id="6" w:name="Section_9"/>
      <w:bookmarkEnd w:id="6"/>
      <w:r w:rsidRPr="007C2952">
        <w:rPr>
          <w:rFonts w:eastAsia="Times New Roman" w:cstheme="minorHAnsi"/>
          <w:b/>
          <w:color w:val="000000" w:themeColor="text1"/>
          <w:sz w:val="24"/>
          <w:szCs w:val="24"/>
          <w:u w:val="single"/>
        </w:rPr>
        <w:t>Section 9 – Funding Beyond the Mandatory Cost Share</w:t>
      </w:r>
      <w:r w:rsidRPr="007C2952">
        <w:rPr>
          <w:rFonts w:eastAsia="Times New Roman" w:cstheme="minorHAnsi"/>
          <w:bCs/>
          <w:color w:val="000000" w:themeColor="text1"/>
          <w:sz w:val="24"/>
          <w:szCs w:val="24"/>
        </w:rPr>
        <w:t xml:space="preserve"> (5 possible points from </w:t>
      </w:r>
      <w:r w:rsidRPr="00972D44">
        <w:rPr>
          <w:rFonts w:eastAsia="Times New Roman" w:cstheme="minorHAnsi"/>
          <w:bCs/>
          <w:sz w:val="24"/>
          <w:szCs w:val="24"/>
        </w:rPr>
        <w:t xml:space="preserve">Section </w:t>
      </w:r>
      <w:r w:rsidRPr="00972D44">
        <w:rPr>
          <w:rFonts w:eastAsia="Times New Roman" w:cstheme="minorHAnsi"/>
          <w:sz w:val="24"/>
          <w:szCs w:val="24"/>
        </w:rPr>
        <w:t>V.A.</w:t>
      </w:r>
      <w:r w:rsidRPr="007C2952">
        <w:rPr>
          <w:rFonts w:eastAsia="Times New Roman" w:cstheme="minorHAnsi"/>
          <w:sz w:val="24"/>
          <w:szCs w:val="24"/>
        </w:rPr>
        <w:t xml:space="preserve"> </w:t>
      </w:r>
      <w:r w:rsidRPr="007C2952">
        <w:rPr>
          <w:rFonts w:eastAsia="Times New Roman" w:cstheme="minorHAnsi"/>
          <w:bCs/>
          <w:color w:val="000000" w:themeColor="text1"/>
          <w:sz w:val="24"/>
          <w:szCs w:val="24"/>
        </w:rPr>
        <w:t>of the NOFO)</w:t>
      </w:r>
    </w:p>
    <w:p w14:paraId="59AE37A2" w14:textId="77777777" w:rsidR="007F76E8" w:rsidRPr="007C2952" w:rsidRDefault="007F76E8" w:rsidP="007F76E8">
      <w:pPr>
        <w:pStyle w:val="ListParagraph"/>
        <w:ind w:left="0"/>
        <w:rPr>
          <w:rFonts w:asciiTheme="minorHAnsi" w:hAnsiTheme="minorHAnsi" w:cstheme="minorHAnsi"/>
        </w:rPr>
      </w:pPr>
    </w:p>
    <w:p w14:paraId="0B9920B7" w14:textId="77777777" w:rsidR="007F76E8" w:rsidRPr="007C2952" w:rsidRDefault="007F76E8" w:rsidP="007F76E8">
      <w:pPr>
        <w:pStyle w:val="ListParagraph"/>
        <w:ind w:left="0"/>
        <w:rPr>
          <w:rFonts w:asciiTheme="minorHAnsi" w:hAnsiTheme="minorHAnsi" w:cstheme="minorHAnsi"/>
        </w:rPr>
      </w:pPr>
      <w:r w:rsidRPr="007C2952">
        <w:rPr>
          <w:rFonts w:asciiTheme="minorHAnsi" w:hAnsiTheme="minorHAnsi" w:cstheme="minorHAnsi"/>
        </w:rPr>
        <w:t>Applicants should</w:t>
      </w:r>
      <w:r w:rsidRPr="007C2952" w:rsidDel="006C5CC0">
        <w:rPr>
          <w:rFonts w:asciiTheme="minorHAnsi" w:hAnsiTheme="minorHAnsi" w:cstheme="minorHAnsi"/>
        </w:rPr>
        <w:t xml:space="preserve"> </w:t>
      </w:r>
      <w:r w:rsidRPr="007C2952">
        <w:rPr>
          <w:rFonts w:asciiTheme="minorHAnsi" w:hAnsiTheme="minorHAnsi" w:cstheme="minorHAnsi"/>
        </w:rPr>
        <w:t xml:space="preserve">describe </w:t>
      </w:r>
      <w:bookmarkStart w:id="7" w:name="_Hlk153201375"/>
      <w:r w:rsidRPr="007C2952">
        <w:rPr>
          <w:rFonts w:asciiTheme="minorHAnsi" w:hAnsiTheme="minorHAnsi" w:cstheme="minorHAnsi"/>
        </w:rPr>
        <w:t xml:space="preserve">any additional resources, beyond those required under the mandatory cost share, from non-federal funding sources, that they have secured or plan to secure </w:t>
      </w:r>
      <w:proofErr w:type="gramStart"/>
      <w:r w:rsidRPr="007C2952">
        <w:rPr>
          <w:rFonts w:asciiTheme="minorHAnsi" w:hAnsiTheme="minorHAnsi" w:cstheme="minorHAnsi"/>
        </w:rPr>
        <w:t>in order to</w:t>
      </w:r>
      <w:proofErr w:type="gramEnd"/>
      <w:r w:rsidRPr="007C2952">
        <w:rPr>
          <w:rFonts w:asciiTheme="minorHAnsi" w:hAnsiTheme="minorHAnsi" w:cstheme="minorHAnsi"/>
        </w:rPr>
        <w:t xml:space="preserve"> implement the project. Applicants should also describe how these resources will </w:t>
      </w:r>
      <w:bookmarkEnd w:id="7"/>
      <w:r w:rsidRPr="007C2952">
        <w:rPr>
          <w:rFonts w:asciiTheme="minorHAnsi" w:hAnsiTheme="minorHAnsi" w:cstheme="minorHAnsi"/>
        </w:rPr>
        <w:t xml:space="preserve">support the project activities proposed within this application and/or to help achieve the broader program goals of reducing fleet emissions and transitioning the fleet to ZE operations.  </w:t>
      </w:r>
    </w:p>
    <w:p w14:paraId="0C88BE50" w14:textId="77777777" w:rsidR="007F76E8" w:rsidRPr="007C2952" w:rsidRDefault="007F76E8" w:rsidP="007F76E8">
      <w:pPr>
        <w:pStyle w:val="ListParagraph"/>
        <w:ind w:left="0"/>
        <w:rPr>
          <w:rFonts w:asciiTheme="minorHAnsi" w:hAnsiTheme="minorHAnsi" w:cstheme="minorHAnsi"/>
        </w:rPr>
      </w:pPr>
    </w:p>
    <w:p w14:paraId="74F9AE85" w14:textId="77777777" w:rsidR="007F76E8" w:rsidRPr="007C2952" w:rsidRDefault="007F76E8" w:rsidP="007F76E8">
      <w:pPr>
        <w:pStyle w:val="ListParagraph"/>
        <w:ind w:left="0"/>
        <w:rPr>
          <w:rFonts w:asciiTheme="minorHAnsi" w:hAnsiTheme="minorHAnsi" w:cstheme="minorHAnsi"/>
        </w:rPr>
      </w:pPr>
      <w:r w:rsidRPr="007C2952">
        <w:rPr>
          <w:rFonts w:asciiTheme="minorHAnsi" w:hAnsiTheme="minorHAnsi" w:cstheme="minorHAnsi"/>
        </w:rPr>
        <w:t xml:space="preserve">Applicants will be evaluated based on the extent and quality of the coordination with described complementary programs or initiatives (including any expected resources) with respect to supporting the proposed project activities or broader program goals, as well as the likelihood the initiatives will materialize during grant performance. </w:t>
      </w:r>
      <w:r w:rsidRPr="007C2952">
        <w:rPr>
          <w:rFonts w:asciiTheme="minorHAnsi" w:hAnsiTheme="minorHAnsi" w:cstheme="minorHAnsi"/>
          <w:lang w:val="en"/>
        </w:rPr>
        <w:t>Applicants demonstrating confirmed initiatives (e.g., voluntary cost share listed on the applicant’s SF-424 and SF-424A, grants already awarded, etc.) will score higher than those with only prospective initiatives (e.g., grant applications under consideration but not awarded).</w:t>
      </w:r>
    </w:p>
    <w:p w14:paraId="29A90BA5" w14:textId="77777777" w:rsidR="007F76E8" w:rsidRPr="007C2952" w:rsidRDefault="007F76E8" w:rsidP="007F76E8">
      <w:pPr>
        <w:autoSpaceDE w:val="0"/>
        <w:autoSpaceDN w:val="0"/>
        <w:adjustRightInd w:val="0"/>
        <w:contextualSpacing/>
        <w:rPr>
          <w:rFonts w:cstheme="minorHAnsi"/>
          <w:sz w:val="24"/>
          <w:szCs w:val="24"/>
        </w:rPr>
      </w:pPr>
    </w:p>
    <w:p w14:paraId="55307F00" w14:textId="77777777" w:rsidR="007F76E8" w:rsidRPr="007C2952" w:rsidRDefault="007F76E8" w:rsidP="007F76E8">
      <w:pPr>
        <w:autoSpaceDE w:val="0"/>
        <w:autoSpaceDN w:val="0"/>
        <w:adjustRightInd w:val="0"/>
        <w:contextualSpacing/>
        <w:rPr>
          <w:rFonts w:cstheme="minorHAnsi"/>
          <w:sz w:val="24"/>
          <w:szCs w:val="24"/>
        </w:rPr>
      </w:pPr>
      <w:r w:rsidRPr="007C2952">
        <w:rPr>
          <w:rFonts w:cstheme="minorHAnsi"/>
          <w:sz w:val="24"/>
          <w:szCs w:val="24"/>
        </w:rPr>
        <w:t xml:space="preserve">Applicants are encouraged to include a description of the anticipated additional resources within the applicable attached Partnership Agreements and/or letters of commitment. </w:t>
      </w:r>
    </w:p>
    <w:p w14:paraId="4084F678" w14:textId="77777777" w:rsidR="007F76E8" w:rsidRPr="007C2952" w:rsidRDefault="007F76E8" w:rsidP="007F76E8">
      <w:pPr>
        <w:autoSpaceDE w:val="0"/>
        <w:autoSpaceDN w:val="0"/>
        <w:adjustRightInd w:val="0"/>
        <w:contextualSpacing/>
        <w:rPr>
          <w:rFonts w:cstheme="minorHAnsi"/>
          <w:sz w:val="24"/>
          <w:szCs w:val="24"/>
        </w:rPr>
      </w:pPr>
    </w:p>
    <w:p w14:paraId="47F040C5" w14:textId="5ECF9AAB" w:rsidR="007F76E8" w:rsidRPr="007C2952" w:rsidRDefault="007F76E8" w:rsidP="007F76E8">
      <w:pPr>
        <w:rPr>
          <w:rFonts w:cstheme="minorHAnsi"/>
          <w:sz w:val="24"/>
          <w:szCs w:val="24"/>
        </w:rPr>
      </w:pPr>
      <w:r w:rsidRPr="007C2952">
        <w:rPr>
          <w:rFonts w:cstheme="minorHAnsi"/>
          <w:sz w:val="24"/>
          <w:szCs w:val="24"/>
        </w:rPr>
        <w:t xml:space="preserve">As a reminder, </w:t>
      </w:r>
      <w:r w:rsidRPr="007C2952">
        <w:rPr>
          <w:rFonts w:cstheme="minorHAnsi"/>
          <w:b/>
          <w:bCs/>
          <w:sz w:val="24"/>
          <w:szCs w:val="24"/>
        </w:rPr>
        <w:t>voluntary cost sharing</w:t>
      </w:r>
      <w:r w:rsidRPr="007C2952">
        <w:rPr>
          <w:rFonts w:cstheme="minorHAnsi"/>
          <w:sz w:val="24"/>
          <w:szCs w:val="24"/>
        </w:rPr>
        <w:t xml:space="preserve"> is when an applicant voluntarily proposes to legally commit to provide costs or contributions to support the project beyond what is required by the mandatory cost share. Voluntary cost share is subject to the same requirements as the mandatory cost share discussed above. A recipient is legally obligated to meet any proposed voluntary cost share that is included in the approved project budget. If the proposed voluntary cost share does not materialize during the performance period of the grant or cooperative agreement, the EPA may reconsider the legitimacy of the award and/or take other appropriate action as authorized by </w:t>
      </w:r>
      <w:hyperlink r:id="rId24" w:history="1">
        <w:r w:rsidRPr="007C2952">
          <w:rPr>
            <w:rStyle w:val="Hyperlink"/>
            <w:rFonts w:cstheme="minorHAnsi"/>
            <w:sz w:val="24"/>
            <w:szCs w:val="24"/>
          </w:rPr>
          <w:t>2 CFR Part 200</w:t>
        </w:r>
      </w:hyperlink>
      <w:r w:rsidRPr="007C2952">
        <w:rPr>
          <w:rFonts w:cstheme="minorHAnsi"/>
          <w:sz w:val="24"/>
          <w:szCs w:val="24"/>
        </w:rPr>
        <w:t xml:space="preserve">. </w:t>
      </w:r>
      <w:r w:rsidRPr="007C2952">
        <w:rPr>
          <w:rFonts w:cstheme="minorHAnsi"/>
          <w:b/>
          <w:bCs/>
          <w:sz w:val="24"/>
          <w:szCs w:val="24"/>
        </w:rPr>
        <w:t>Leveraged resources</w:t>
      </w:r>
      <w:r w:rsidRPr="007C2952">
        <w:rPr>
          <w:rFonts w:cstheme="minorHAnsi"/>
          <w:sz w:val="24"/>
          <w:szCs w:val="24"/>
        </w:rPr>
        <w:t xml:space="preserve"> or “</w:t>
      </w:r>
      <w:r w:rsidRPr="007C2952">
        <w:rPr>
          <w:rFonts w:cstheme="minorHAnsi"/>
          <w:b/>
          <w:bCs/>
          <w:sz w:val="24"/>
          <w:szCs w:val="24"/>
        </w:rPr>
        <w:t>leveraging</w:t>
      </w:r>
      <w:r w:rsidRPr="007C2952">
        <w:rPr>
          <w:rFonts w:cstheme="minorHAnsi"/>
          <w:sz w:val="24"/>
          <w:szCs w:val="24"/>
        </w:rPr>
        <w:t xml:space="preserve">” is when an applicant proposes to provide additional resources to support or complement the proposed project which are above and beyond the EPA grant funds that they are requesting. Unlike funding awarded as part of this funding opportunity or voluntary cost shares, these resources do not need to be spent on eligible or allowable costs under the program. Please see </w:t>
      </w:r>
      <w:r w:rsidRPr="00B454D0">
        <w:rPr>
          <w:rFonts w:cstheme="minorHAnsi"/>
          <w:sz w:val="24"/>
          <w:szCs w:val="24"/>
        </w:rPr>
        <w:t>Section III.B.</w:t>
      </w:r>
      <w:r w:rsidRPr="007C2952">
        <w:rPr>
          <w:rFonts w:cstheme="minorHAnsi"/>
          <w:sz w:val="24"/>
          <w:szCs w:val="24"/>
        </w:rPr>
        <w:t xml:space="preserve"> for more information on the difference between voluntary cost share and leveraged resources. If applicants propose to leverage funds, the EPA expects them to secure the leveraged resources described in their applications. If the proposed leveraging does not materialize during the performance period of the grant or cooperative agreement, the EPA may reconsider the legitimacy of the award and/or take other appropriate action authorized under </w:t>
      </w:r>
      <w:hyperlink r:id="rId25" w:history="1">
        <w:r w:rsidRPr="007C2952">
          <w:rPr>
            <w:rStyle w:val="Hyperlink"/>
            <w:rFonts w:cstheme="minorHAnsi"/>
            <w:sz w:val="24"/>
            <w:szCs w:val="24"/>
          </w:rPr>
          <w:t>2 CFR Part 200</w:t>
        </w:r>
      </w:hyperlink>
      <w:r w:rsidRPr="007C2952">
        <w:rPr>
          <w:rFonts w:cstheme="minorHAnsi"/>
          <w:sz w:val="24"/>
          <w:szCs w:val="24"/>
        </w:rPr>
        <w:t>.</w:t>
      </w:r>
    </w:p>
    <w:p w14:paraId="66F1A3F9" w14:textId="77777777" w:rsidR="007F76E8" w:rsidRPr="007C2952" w:rsidRDefault="007F76E8" w:rsidP="007F76E8">
      <w:pPr>
        <w:autoSpaceDE w:val="0"/>
        <w:autoSpaceDN w:val="0"/>
        <w:adjustRightInd w:val="0"/>
        <w:contextualSpacing/>
        <w:rPr>
          <w:rFonts w:eastAsia="Times New Roman" w:cstheme="minorHAnsi"/>
          <w:b/>
          <w:color w:val="000000" w:themeColor="text1"/>
          <w:sz w:val="24"/>
          <w:szCs w:val="24"/>
          <w:u w:val="single"/>
        </w:rPr>
      </w:pPr>
      <w:r w:rsidRPr="007C2952">
        <w:rPr>
          <w:rFonts w:eastAsia="Times New Roman" w:cstheme="minorHAnsi"/>
          <w:b/>
          <w:color w:val="000000" w:themeColor="text1"/>
          <w:sz w:val="24"/>
          <w:szCs w:val="24"/>
          <w:u w:val="single"/>
        </w:rPr>
        <w:t xml:space="preserve"> </w:t>
      </w:r>
    </w:p>
    <w:p w14:paraId="5F2C8290" w14:textId="42CB5233" w:rsidR="007F76E8" w:rsidRPr="007C2952" w:rsidRDefault="007F76E8" w:rsidP="007F76E8">
      <w:pPr>
        <w:autoSpaceDE w:val="0"/>
        <w:autoSpaceDN w:val="0"/>
        <w:adjustRightInd w:val="0"/>
        <w:contextualSpacing/>
        <w:rPr>
          <w:rFonts w:eastAsia="Times New Roman" w:cstheme="minorHAnsi"/>
          <w:b/>
          <w:bCs/>
          <w:color w:val="000000"/>
          <w:sz w:val="24"/>
          <w:szCs w:val="24"/>
          <w:u w:val="single"/>
        </w:rPr>
      </w:pPr>
      <w:bookmarkStart w:id="8" w:name="Section_10"/>
      <w:bookmarkEnd w:id="8"/>
      <w:r w:rsidRPr="007C2952">
        <w:rPr>
          <w:rFonts w:eastAsia="Times New Roman" w:cstheme="minorHAnsi"/>
          <w:b/>
          <w:bCs/>
          <w:color w:val="000000" w:themeColor="text1"/>
          <w:sz w:val="24"/>
          <w:szCs w:val="24"/>
          <w:u w:val="single"/>
        </w:rPr>
        <w:t xml:space="preserve">Section 10 - Budget </w:t>
      </w:r>
      <w:r w:rsidRPr="007C2952">
        <w:rPr>
          <w:rFonts w:eastAsia="Times New Roman" w:cstheme="minorHAnsi"/>
          <w:sz w:val="24"/>
          <w:szCs w:val="24"/>
        </w:rPr>
        <w:t xml:space="preserve">(20 possible points from </w:t>
      </w:r>
      <w:r w:rsidRPr="00972D44">
        <w:rPr>
          <w:rFonts w:eastAsia="Times New Roman" w:cstheme="minorHAnsi"/>
          <w:sz w:val="24"/>
          <w:szCs w:val="24"/>
        </w:rPr>
        <w:t>Section V.A.</w:t>
      </w:r>
      <w:r w:rsidRPr="007C2952">
        <w:rPr>
          <w:rFonts w:eastAsia="Times New Roman" w:cstheme="minorHAnsi"/>
          <w:sz w:val="24"/>
          <w:szCs w:val="24"/>
        </w:rPr>
        <w:t xml:space="preserve"> of the NOFO)</w:t>
      </w:r>
    </w:p>
    <w:p w14:paraId="4999B8DC" w14:textId="77777777" w:rsidR="007F76E8" w:rsidRPr="007C2952" w:rsidRDefault="007F76E8" w:rsidP="007F76E8">
      <w:pPr>
        <w:autoSpaceDE w:val="0"/>
        <w:autoSpaceDN w:val="0"/>
        <w:adjustRightInd w:val="0"/>
        <w:contextualSpacing/>
        <w:rPr>
          <w:rFonts w:eastAsia="Times New Roman" w:cstheme="minorHAnsi"/>
          <w:sz w:val="24"/>
          <w:szCs w:val="24"/>
        </w:rPr>
      </w:pPr>
    </w:p>
    <w:p w14:paraId="2955B500" w14:textId="77777777" w:rsidR="007F76E8" w:rsidRPr="007C2952" w:rsidRDefault="007F76E8" w:rsidP="007F76E8">
      <w:pPr>
        <w:autoSpaceDE w:val="0"/>
        <w:autoSpaceDN w:val="0"/>
        <w:adjustRightInd w:val="0"/>
        <w:contextualSpacing/>
        <w:rPr>
          <w:rFonts w:eastAsia="Times New Roman" w:cstheme="minorHAnsi"/>
          <w:sz w:val="24"/>
          <w:szCs w:val="24"/>
        </w:rPr>
      </w:pPr>
      <w:r w:rsidRPr="007C2952">
        <w:rPr>
          <w:rFonts w:eastAsia="Times New Roman" w:cstheme="minorHAnsi"/>
          <w:sz w:val="24"/>
          <w:szCs w:val="24"/>
        </w:rPr>
        <w:t xml:space="preserve">This section of the project narrative is a detailed description of the budget found in the SF-424A and must include a discussion of the applicant’s approach to ensuring proper management of grant/cooperative agreement funds, a detailed budget narrative, as well as the itemized budget table below. An applicant’s budget table and budget narrative must account for both federal funds and non-federal mandatory cost share, as well as any voluntary cost share, if applicable. Selected applicant(s) will need to submit a copy of their current indirect cost rate that has been negotiated with a federal cognizant agency prior to award. Additional guidance for developing the applicant’s budget is available in </w:t>
      </w:r>
      <w:hyperlink r:id="rId26">
        <w:r w:rsidRPr="007C2952">
          <w:rPr>
            <w:rFonts w:eastAsia="Times New Roman" w:cstheme="minorHAnsi"/>
            <w:color w:val="0000FF"/>
            <w:sz w:val="24"/>
            <w:szCs w:val="24"/>
            <w:u w:val="single"/>
          </w:rPr>
          <w:t>RAIN-2019-G02, “Interim General Budget Development Guidance for Applicants and Recipients of EPA Financial Assistance</w:t>
        </w:r>
      </w:hyperlink>
      <w:r w:rsidRPr="007C2952">
        <w:rPr>
          <w:rFonts w:eastAsia="Times New Roman" w:cstheme="minorHAnsi"/>
          <w:sz w:val="24"/>
          <w:szCs w:val="24"/>
        </w:rPr>
        <w:t>.”</w:t>
      </w:r>
    </w:p>
    <w:p w14:paraId="580D9C1D" w14:textId="77777777" w:rsidR="007F76E8" w:rsidRPr="007C2952" w:rsidRDefault="007F76E8" w:rsidP="007F76E8">
      <w:pPr>
        <w:autoSpaceDE w:val="0"/>
        <w:autoSpaceDN w:val="0"/>
        <w:adjustRightInd w:val="0"/>
        <w:contextualSpacing/>
        <w:rPr>
          <w:rFonts w:eastAsia="Times New Roman" w:cstheme="minorHAnsi"/>
          <w:b/>
          <w:bCs/>
          <w:sz w:val="24"/>
          <w:szCs w:val="24"/>
        </w:rPr>
      </w:pPr>
    </w:p>
    <w:p w14:paraId="1D2AD995" w14:textId="6E81E2FF" w:rsidR="007F76E8" w:rsidRPr="007C2952" w:rsidRDefault="007F76E8" w:rsidP="007F76E8">
      <w:pPr>
        <w:autoSpaceDE w:val="0"/>
        <w:autoSpaceDN w:val="0"/>
        <w:adjustRightInd w:val="0"/>
        <w:contextualSpacing/>
        <w:rPr>
          <w:rFonts w:eastAsia="Times New Roman" w:cstheme="minorHAnsi"/>
          <w:b/>
          <w:color w:val="000000" w:themeColor="text1"/>
          <w:sz w:val="24"/>
          <w:szCs w:val="24"/>
        </w:rPr>
      </w:pPr>
      <w:r w:rsidRPr="007C2952">
        <w:rPr>
          <w:rFonts w:eastAsia="Times New Roman" w:cstheme="minorHAnsi"/>
          <w:b/>
          <w:bCs/>
          <w:color w:val="000000" w:themeColor="text1"/>
          <w:sz w:val="24"/>
          <w:szCs w:val="24"/>
        </w:rPr>
        <w:t>Mandatory Cost Share:</w:t>
      </w:r>
      <w:r w:rsidRPr="007C2952">
        <w:rPr>
          <w:rFonts w:eastAsia="Times New Roman" w:cstheme="minorHAnsi"/>
          <w:color w:val="000000" w:themeColor="text1"/>
          <w:sz w:val="24"/>
          <w:szCs w:val="24"/>
        </w:rPr>
        <w:t xml:space="preserve"> Applications that include projects with mandatory cost share requirements must demonstrate on the SF-424 </w:t>
      </w:r>
      <w:r w:rsidRPr="007C2952">
        <w:rPr>
          <w:rFonts w:eastAsia="Times New Roman" w:cstheme="minorHAnsi"/>
          <w:i/>
          <w:iCs/>
          <w:color w:val="000000" w:themeColor="text1"/>
          <w:sz w:val="24"/>
          <w:szCs w:val="24"/>
        </w:rPr>
        <w:t>Application for Federal Assistance</w:t>
      </w:r>
      <w:r w:rsidRPr="007C2952">
        <w:rPr>
          <w:rFonts w:eastAsia="Times New Roman" w:cstheme="minorHAnsi"/>
          <w:color w:val="000000" w:themeColor="text1"/>
          <w:sz w:val="24"/>
          <w:szCs w:val="24"/>
        </w:rPr>
        <w:t xml:space="preserve">, on the SF-424A </w:t>
      </w:r>
      <w:r w:rsidRPr="007C2952">
        <w:rPr>
          <w:rFonts w:eastAsia="Times New Roman" w:cstheme="minorHAnsi"/>
          <w:i/>
          <w:iCs/>
          <w:color w:val="000000" w:themeColor="text1"/>
          <w:sz w:val="24"/>
          <w:szCs w:val="24"/>
        </w:rPr>
        <w:t>Budget Information for Non-Construction Programs</w:t>
      </w:r>
      <w:r w:rsidRPr="007C2952">
        <w:rPr>
          <w:rFonts w:eastAsia="Times New Roman" w:cstheme="minorHAnsi"/>
          <w:color w:val="000000" w:themeColor="text1"/>
          <w:sz w:val="24"/>
          <w:szCs w:val="24"/>
        </w:rPr>
        <w:t>, and in the project narrative how the applicant will be able to meet these minimum mandatory cost share requirements if they are selected for an award.</w:t>
      </w:r>
      <w:r w:rsidRPr="007C2952">
        <w:rPr>
          <w:rFonts w:eastAsia="Times New Roman" w:cstheme="minorHAnsi"/>
          <w:b/>
          <w:color w:val="000000" w:themeColor="text1"/>
          <w:sz w:val="24"/>
          <w:szCs w:val="24"/>
        </w:rPr>
        <w:t xml:space="preserve"> If the proposed cost share is to be provided by a named project partner, a letter of commitment must be attached to the application as described in </w:t>
      </w:r>
      <w:r w:rsidRPr="00B454D0">
        <w:rPr>
          <w:rFonts w:eastAsia="Times New Roman" w:cstheme="minorHAnsi"/>
          <w:b/>
          <w:sz w:val="24"/>
          <w:szCs w:val="24"/>
        </w:rPr>
        <w:t>Section III.B.</w:t>
      </w:r>
      <w:r w:rsidRPr="007C2952">
        <w:rPr>
          <w:rFonts w:eastAsia="Times New Roman" w:cstheme="minorHAnsi"/>
          <w:b/>
          <w:color w:val="000000" w:themeColor="text1"/>
          <w:sz w:val="24"/>
          <w:szCs w:val="24"/>
        </w:rPr>
        <w:t xml:space="preserve"> and </w:t>
      </w:r>
      <w:r w:rsidRPr="00B454D0">
        <w:rPr>
          <w:rFonts w:eastAsia="Times New Roman" w:cstheme="minorHAnsi"/>
          <w:b/>
          <w:sz w:val="24"/>
          <w:szCs w:val="24"/>
        </w:rPr>
        <w:t>Section IV.B.</w:t>
      </w:r>
      <w:r w:rsidRPr="007C2952">
        <w:rPr>
          <w:rFonts w:eastAsia="Times New Roman" w:cstheme="minorHAnsi"/>
          <w:b/>
          <w:color w:val="000000" w:themeColor="text1"/>
          <w:sz w:val="24"/>
          <w:szCs w:val="24"/>
        </w:rPr>
        <w:t xml:space="preserve"> of the NOFO.</w:t>
      </w:r>
    </w:p>
    <w:p w14:paraId="0FE9E2D4" w14:textId="77777777" w:rsidR="007F76E8" w:rsidRPr="007C2952" w:rsidRDefault="007F76E8" w:rsidP="007F76E8">
      <w:pPr>
        <w:autoSpaceDE w:val="0"/>
        <w:autoSpaceDN w:val="0"/>
        <w:adjustRightInd w:val="0"/>
        <w:contextualSpacing/>
        <w:rPr>
          <w:rFonts w:eastAsia="Times New Roman" w:cstheme="minorHAnsi"/>
          <w:color w:val="000000" w:themeColor="text1"/>
          <w:sz w:val="24"/>
          <w:szCs w:val="24"/>
        </w:rPr>
      </w:pPr>
    </w:p>
    <w:p w14:paraId="1AAF8D40" w14:textId="5C0AA093" w:rsidR="007F76E8" w:rsidRPr="007C2952" w:rsidRDefault="007F76E8" w:rsidP="007F76E8">
      <w:pPr>
        <w:autoSpaceDE w:val="0"/>
        <w:autoSpaceDN w:val="0"/>
        <w:adjustRightInd w:val="0"/>
        <w:contextualSpacing/>
        <w:rPr>
          <w:rFonts w:eastAsia="Times New Roman" w:cstheme="minorHAnsi"/>
          <w:color w:val="000000" w:themeColor="text1"/>
          <w:sz w:val="24"/>
          <w:szCs w:val="24"/>
        </w:rPr>
      </w:pPr>
      <w:r w:rsidRPr="007C2952">
        <w:rPr>
          <w:rFonts w:eastAsia="Times New Roman" w:cstheme="minorHAnsi"/>
          <w:b/>
          <w:bCs/>
          <w:color w:val="000000" w:themeColor="text1"/>
          <w:sz w:val="24"/>
          <w:szCs w:val="24"/>
        </w:rPr>
        <w:t xml:space="preserve">Voluntary Cost Sharing: </w:t>
      </w:r>
      <w:r w:rsidRPr="007C2952">
        <w:rPr>
          <w:rFonts w:eastAsia="Times New Roman" w:cstheme="minorHAnsi"/>
          <w:color w:val="000000" w:themeColor="text1"/>
          <w:sz w:val="24"/>
          <w:szCs w:val="24"/>
        </w:rPr>
        <w:t xml:space="preserve">Applicants should be aware that voluntary cost sharing is not required under this NOFO. However, applicants may propose to provide voluntary cost share. The EPA will evaluate applicants’ voluntary cost share above under </w:t>
      </w:r>
      <w:r w:rsidRPr="00B454D0">
        <w:rPr>
          <w:rFonts w:eastAsia="Times New Roman" w:cstheme="minorHAnsi"/>
          <w:sz w:val="24"/>
          <w:szCs w:val="24"/>
        </w:rPr>
        <w:t>Section 9</w:t>
      </w:r>
      <w:r w:rsidRPr="007C2952">
        <w:rPr>
          <w:rFonts w:eastAsia="Times New Roman" w:cstheme="minorHAnsi"/>
          <w:color w:val="000000" w:themeColor="text1"/>
          <w:sz w:val="24"/>
          <w:szCs w:val="24"/>
        </w:rPr>
        <w:t>, “Funding Beyond the Mandatory Cost Share.”</w:t>
      </w:r>
    </w:p>
    <w:p w14:paraId="5BCA867F" w14:textId="77777777" w:rsidR="007F76E8" w:rsidRPr="007C2952" w:rsidRDefault="007F76E8" w:rsidP="007F76E8">
      <w:pPr>
        <w:autoSpaceDE w:val="0"/>
        <w:autoSpaceDN w:val="0"/>
        <w:adjustRightInd w:val="0"/>
        <w:contextualSpacing/>
        <w:rPr>
          <w:rFonts w:eastAsia="Times New Roman" w:cstheme="minorHAnsi"/>
          <w:color w:val="000000" w:themeColor="text1"/>
          <w:sz w:val="24"/>
          <w:szCs w:val="24"/>
        </w:rPr>
      </w:pPr>
    </w:p>
    <w:p w14:paraId="0396A376" w14:textId="1357F049" w:rsidR="007F76E8" w:rsidRPr="007C2952" w:rsidRDefault="007F76E8" w:rsidP="007F76E8">
      <w:pPr>
        <w:autoSpaceDE w:val="0"/>
        <w:autoSpaceDN w:val="0"/>
        <w:adjustRightInd w:val="0"/>
        <w:contextualSpacing/>
        <w:rPr>
          <w:rFonts w:eastAsia="Times New Roman" w:cstheme="minorHAnsi"/>
          <w:color w:val="000000"/>
          <w:sz w:val="24"/>
          <w:szCs w:val="24"/>
        </w:rPr>
      </w:pPr>
      <w:r w:rsidRPr="007C2952">
        <w:rPr>
          <w:rFonts w:eastAsia="Times New Roman" w:cstheme="minorHAnsi"/>
          <w:color w:val="000000" w:themeColor="text1"/>
          <w:sz w:val="24"/>
          <w:szCs w:val="24"/>
        </w:rPr>
        <w:t>Applicants who propose to use a voluntary cost share must</w:t>
      </w:r>
      <w:r w:rsidRPr="007C2952">
        <w:rPr>
          <w:rFonts w:eastAsia="Times New Roman" w:cstheme="minorHAnsi"/>
          <w:b/>
          <w:bCs/>
          <w:color w:val="000000" w:themeColor="text1"/>
          <w:sz w:val="24"/>
          <w:szCs w:val="24"/>
        </w:rPr>
        <w:t xml:space="preserve"> </w:t>
      </w:r>
      <w:r w:rsidRPr="007C2952">
        <w:rPr>
          <w:rFonts w:eastAsia="Times New Roman" w:cstheme="minorHAnsi"/>
          <w:color w:val="000000" w:themeColor="text1"/>
          <w:sz w:val="24"/>
          <w:szCs w:val="24"/>
        </w:rPr>
        <w:t xml:space="preserve">include the costs or contributions for the voluntary cost share in the project budget on the SF-424, SF-424A, and budget detail described later in this section. </w:t>
      </w:r>
      <w:r w:rsidRPr="007C2952">
        <w:rPr>
          <w:rFonts w:eastAsia="Times New Roman" w:cstheme="minorHAnsi"/>
          <w:b/>
          <w:color w:val="000000" w:themeColor="text1"/>
          <w:sz w:val="24"/>
          <w:szCs w:val="24"/>
        </w:rPr>
        <w:t xml:space="preserve">If a proposed cost share is to be provided by a named project partner, a letter of commitment must be attached to the application as described in </w:t>
      </w:r>
      <w:r w:rsidRPr="00B454D0">
        <w:rPr>
          <w:rFonts w:eastAsia="Times New Roman" w:cstheme="minorHAnsi"/>
          <w:b/>
          <w:sz w:val="24"/>
          <w:szCs w:val="24"/>
        </w:rPr>
        <w:t>Section III.B.</w:t>
      </w:r>
      <w:r w:rsidRPr="007C2952">
        <w:rPr>
          <w:rFonts w:eastAsia="Times New Roman" w:cstheme="minorHAnsi"/>
          <w:b/>
          <w:color w:val="000000" w:themeColor="text1"/>
          <w:sz w:val="24"/>
          <w:szCs w:val="24"/>
        </w:rPr>
        <w:t xml:space="preserve"> and </w:t>
      </w:r>
      <w:r w:rsidRPr="00B454D0">
        <w:rPr>
          <w:rFonts w:eastAsia="Times New Roman" w:cstheme="minorHAnsi"/>
          <w:b/>
          <w:sz w:val="24"/>
          <w:szCs w:val="24"/>
        </w:rPr>
        <w:t>Section IV.B.</w:t>
      </w:r>
      <w:r w:rsidRPr="007C2952">
        <w:rPr>
          <w:rFonts w:eastAsia="Times New Roman" w:cstheme="minorHAnsi"/>
          <w:b/>
          <w:color w:val="000000" w:themeColor="text1"/>
          <w:sz w:val="24"/>
          <w:szCs w:val="24"/>
        </w:rPr>
        <w:t xml:space="preserve"> the NOFO.</w:t>
      </w:r>
    </w:p>
    <w:p w14:paraId="450999DE" w14:textId="77777777" w:rsidR="007F76E8" w:rsidRPr="007C2952" w:rsidRDefault="007F76E8" w:rsidP="007F76E8">
      <w:pPr>
        <w:autoSpaceDE w:val="0"/>
        <w:autoSpaceDN w:val="0"/>
        <w:adjustRightInd w:val="0"/>
        <w:contextualSpacing/>
        <w:rPr>
          <w:rFonts w:eastAsia="Times New Roman" w:cstheme="minorHAnsi"/>
          <w:color w:val="000000" w:themeColor="text1"/>
          <w:sz w:val="24"/>
          <w:szCs w:val="24"/>
        </w:rPr>
      </w:pPr>
    </w:p>
    <w:p w14:paraId="1C60B5BD" w14:textId="21D4C833" w:rsidR="007F76E8" w:rsidRPr="007C2952" w:rsidRDefault="007F76E8" w:rsidP="007F76E8">
      <w:pPr>
        <w:autoSpaceDE w:val="0"/>
        <w:autoSpaceDN w:val="0"/>
        <w:adjustRightInd w:val="0"/>
        <w:contextualSpacing/>
        <w:rPr>
          <w:rFonts w:eastAsia="Times New Roman" w:cstheme="minorHAnsi"/>
          <w:color w:val="000000" w:themeColor="text1"/>
          <w:sz w:val="24"/>
          <w:szCs w:val="24"/>
        </w:rPr>
      </w:pPr>
      <w:r w:rsidRPr="007C2952">
        <w:rPr>
          <w:rFonts w:eastAsia="Times New Roman" w:cstheme="minorHAnsi"/>
          <w:b/>
          <w:bCs/>
          <w:color w:val="000000" w:themeColor="text1"/>
          <w:sz w:val="24"/>
          <w:szCs w:val="24"/>
        </w:rPr>
        <w:t xml:space="preserve">Leveraged Funding: </w:t>
      </w:r>
      <w:r w:rsidRPr="007C2952">
        <w:rPr>
          <w:rFonts w:eastAsia="Times New Roman" w:cstheme="minorHAnsi"/>
          <w:color w:val="000000" w:themeColor="text1"/>
          <w:sz w:val="24"/>
          <w:szCs w:val="24"/>
        </w:rPr>
        <w:t xml:space="preserve">Applicants should be aware that leveraging funds is not required under this NOFO. However, applicants may propose to provide leveraged funding. The EPA will evaluate applicants’ leveraged funding commitments above under </w:t>
      </w:r>
      <w:r w:rsidRPr="00B454D0">
        <w:rPr>
          <w:rFonts w:eastAsia="Times New Roman" w:cstheme="minorHAnsi"/>
          <w:sz w:val="24"/>
          <w:szCs w:val="24"/>
        </w:rPr>
        <w:t>Section 9</w:t>
      </w:r>
      <w:r w:rsidRPr="007C2952">
        <w:rPr>
          <w:rFonts w:eastAsia="Times New Roman" w:cstheme="minorHAnsi"/>
          <w:color w:val="000000" w:themeColor="text1"/>
          <w:sz w:val="24"/>
          <w:szCs w:val="24"/>
        </w:rPr>
        <w:t>, “Funding Beyond the Mandatory Cost Share.”</w:t>
      </w:r>
    </w:p>
    <w:p w14:paraId="4528D034" w14:textId="77777777" w:rsidR="007F76E8" w:rsidRPr="007C2952" w:rsidRDefault="007F76E8" w:rsidP="007F76E8">
      <w:pPr>
        <w:autoSpaceDE w:val="0"/>
        <w:autoSpaceDN w:val="0"/>
        <w:adjustRightInd w:val="0"/>
        <w:contextualSpacing/>
        <w:rPr>
          <w:rFonts w:eastAsia="Times New Roman" w:cstheme="minorHAnsi"/>
          <w:color w:val="000000" w:themeColor="text1"/>
          <w:sz w:val="24"/>
          <w:szCs w:val="24"/>
        </w:rPr>
      </w:pPr>
    </w:p>
    <w:p w14:paraId="49C82BBD" w14:textId="77777777" w:rsidR="007F76E8" w:rsidRPr="007C2952" w:rsidRDefault="007F76E8" w:rsidP="007F76E8">
      <w:pPr>
        <w:rPr>
          <w:rFonts w:cstheme="minorHAnsi"/>
          <w:sz w:val="24"/>
          <w:szCs w:val="24"/>
        </w:rPr>
      </w:pPr>
      <w:r w:rsidRPr="007C2952">
        <w:rPr>
          <w:rFonts w:cstheme="minorHAnsi"/>
          <w:sz w:val="24"/>
          <w:szCs w:val="24"/>
        </w:rPr>
        <w:t xml:space="preserve">If applicants propose to leverage funds, the EPA expects them to secure the leveraged resources described in their applications. If the proposed leveraging does not materialize during the performance period of the grant or cooperative agreement, the EPA may reconsider the legitimacy of the award and/or take other appropriate action authorized under </w:t>
      </w:r>
      <w:hyperlink r:id="rId27" w:history="1">
        <w:r w:rsidRPr="007C2952">
          <w:rPr>
            <w:rStyle w:val="Hyperlink"/>
            <w:rFonts w:cstheme="minorHAnsi"/>
            <w:sz w:val="24"/>
            <w:szCs w:val="24"/>
          </w:rPr>
          <w:t>2 CFR Part 200</w:t>
        </w:r>
      </w:hyperlink>
      <w:r w:rsidRPr="007C2952">
        <w:rPr>
          <w:rFonts w:cstheme="minorHAnsi"/>
          <w:sz w:val="24"/>
          <w:szCs w:val="24"/>
        </w:rPr>
        <w:t xml:space="preserve">. </w:t>
      </w:r>
      <w:r w:rsidRPr="007C2952">
        <w:rPr>
          <w:rFonts w:cstheme="minorHAnsi"/>
          <w:b/>
          <w:bCs/>
          <w:sz w:val="24"/>
          <w:szCs w:val="24"/>
        </w:rPr>
        <w:t xml:space="preserve">Please note, these resources should only be described in the applicant’s project narrative and should not be included in the project budget on the SF-424 or SF-424A. </w:t>
      </w:r>
    </w:p>
    <w:p w14:paraId="1F42CB20" w14:textId="77777777" w:rsidR="007F76E8" w:rsidRPr="007C2952" w:rsidRDefault="007F76E8" w:rsidP="007F76E8">
      <w:pPr>
        <w:autoSpaceDE w:val="0"/>
        <w:autoSpaceDN w:val="0"/>
        <w:adjustRightInd w:val="0"/>
        <w:contextualSpacing/>
        <w:rPr>
          <w:rFonts w:eastAsia="Times New Roman" w:cstheme="minorHAnsi"/>
          <w:color w:val="000000" w:themeColor="text1"/>
          <w:sz w:val="24"/>
          <w:szCs w:val="24"/>
        </w:rPr>
      </w:pPr>
    </w:p>
    <w:p w14:paraId="60775FD1" w14:textId="77777777" w:rsidR="007F76E8" w:rsidRPr="007C2952" w:rsidRDefault="007F76E8" w:rsidP="007F76E8">
      <w:pPr>
        <w:autoSpaceDE w:val="0"/>
        <w:autoSpaceDN w:val="0"/>
        <w:adjustRightInd w:val="0"/>
        <w:contextualSpacing/>
        <w:rPr>
          <w:rFonts w:eastAsia="Times New Roman" w:cstheme="minorHAnsi"/>
          <w:sz w:val="24"/>
          <w:szCs w:val="24"/>
        </w:rPr>
      </w:pPr>
      <w:bookmarkStart w:id="9" w:name="Section_10_a"/>
      <w:bookmarkEnd w:id="9"/>
      <w:r w:rsidRPr="007C2952">
        <w:rPr>
          <w:rFonts w:eastAsia="Times New Roman" w:cstheme="minorHAnsi"/>
          <w:b/>
          <w:bCs/>
          <w:sz w:val="24"/>
          <w:szCs w:val="24"/>
        </w:rPr>
        <w:t xml:space="preserve">a. Budget Detail </w:t>
      </w:r>
      <w:r w:rsidRPr="007C2952">
        <w:rPr>
          <w:rFonts w:eastAsia="Times New Roman" w:cstheme="minorHAnsi"/>
          <w:sz w:val="24"/>
          <w:szCs w:val="24"/>
        </w:rPr>
        <w:t>(10 possible points)</w:t>
      </w:r>
    </w:p>
    <w:p w14:paraId="5EA3C2EB" w14:textId="77777777" w:rsidR="007F76E8" w:rsidRPr="007C2952" w:rsidRDefault="007F76E8" w:rsidP="007F76E8">
      <w:pPr>
        <w:autoSpaceDE w:val="0"/>
        <w:autoSpaceDN w:val="0"/>
        <w:adjustRightInd w:val="0"/>
        <w:contextualSpacing/>
        <w:rPr>
          <w:rFonts w:eastAsia="Times New Roman" w:cstheme="minorHAnsi"/>
          <w:color w:val="000000" w:themeColor="text1"/>
          <w:sz w:val="24"/>
          <w:szCs w:val="24"/>
        </w:rPr>
      </w:pPr>
      <w:r w:rsidRPr="007C2952">
        <w:rPr>
          <w:rFonts w:eastAsia="Times New Roman" w:cstheme="minorHAnsi"/>
          <w:color w:val="000000" w:themeColor="text1"/>
          <w:sz w:val="24"/>
          <w:szCs w:val="24"/>
        </w:rPr>
        <w:t xml:space="preserve">This criterion will evaluate the quality and extent to which the proposed budget provides a detailed breakout by funding type included in the proper budget category for each activity requesting funds. Applicants should consult </w:t>
      </w:r>
      <w:hyperlink r:id="rId28">
        <w:r w:rsidRPr="007C2952">
          <w:rPr>
            <w:rStyle w:val="Hyperlink"/>
            <w:rFonts w:eastAsia="Times New Roman" w:cstheme="minorHAnsi"/>
            <w:sz w:val="24"/>
            <w:szCs w:val="24"/>
          </w:rPr>
          <w:t>the EPA’s Interim General Budget Development Guidance for Applicants and Recipients of EPA Financial Assistance</w:t>
        </w:r>
      </w:hyperlink>
      <w:r w:rsidRPr="007C2952">
        <w:rPr>
          <w:rFonts w:eastAsia="Times New Roman" w:cstheme="minorHAnsi"/>
          <w:color w:val="000000" w:themeColor="text1"/>
          <w:sz w:val="24"/>
          <w:szCs w:val="24"/>
        </w:rPr>
        <w:t>.</w:t>
      </w:r>
    </w:p>
    <w:p w14:paraId="4B79A416" w14:textId="77777777" w:rsidR="007F76E8" w:rsidRPr="007C2952" w:rsidRDefault="007F76E8" w:rsidP="007F76E8">
      <w:pPr>
        <w:autoSpaceDE w:val="0"/>
        <w:autoSpaceDN w:val="0"/>
        <w:adjustRightInd w:val="0"/>
        <w:contextualSpacing/>
        <w:rPr>
          <w:rFonts w:eastAsia="Times New Roman" w:cstheme="minorHAnsi"/>
          <w:sz w:val="24"/>
          <w:szCs w:val="24"/>
        </w:rPr>
      </w:pPr>
    </w:p>
    <w:p w14:paraId="1498BD5B" w14:textId="56AFD2BB" w:rsidR="007F76E8" w:rsidRPr="007C2952" w:rsidRDefault="007F76E8" w:rsidP="007F76E8">
      <w:pPr>
        <w:autoSpaceDE w:val="0"/>
        <w:autoSpaceDN w:val="0"/>
        <w:adjustRightInd w:val="0"/>
        <w:contextualSpacing/>
        <w:rPr>
          <w:rFonts w:eastAsia="Times New Roman"/>
          <w:color w:val="000000" w:themeColor="text1"/>
          <w:sz w:val="24"/>
          <w:szCs w:val="24"/>
        </w:rPr>
      </w:pPr>
      <w:r w:rsidRPr="007C2952">
        <w:rPr>
          <w:rFonts w:eastAsia="Times New Roman"/>
          <w:color w:val="000000" w:themeColor="text1"/>
          <w:sz w:val="24"/>
          <w:szCs w:val="24"/>
        </w:rPr>
        <w:t xml:space="preserve">Applicants should provide a detailed breakout by funding type included in the proper budget category for each activity requesting funds. Applicants should use the instructions, budget object class descriptions, and example table below to complete the detailed budget section of the project narrative. The budget detail and the budget table should be included in the project narrative and count towards the maximum </w:t>
      </w:r>
      <w:r>
        <w:rPr>
          <w:rFonts w:eastAsia="Times New Roman"/>
          <w:color w:val="000000" w:themeColor="text1"/>
          <w:sz w:val="24"/>
          <w:szCs w:val="24"/>
        </w:rPr>
        <w:t>15</w:t>
      </w:r>
      <w:r w:rsidRPr="007C2952">
        <w:rPr>
          <w:rFonts w:eastAsia="Times New Roman"/>
          <w:color w:val="000000" w:themeColor="text1"/>
          <w:sz w:val="24"/>
          <w:szCs w:val="24"/>
        </w:rPr>
        <w:t xml:space="preserve">-page limit. Project narrative pages </w:t>
      </w:r>
      <w:proofErr w:type="gramStart"/>
      <w:r w:rsidRPr="007C2952">
        <w:rPr>
          <w:rFonts w:eastAsia="Times New Roman"/>
          <w:color w:val="000000" w:themeColor="text1"/>
          <w:sz w:val="24"/>
          <w:szCs w:val="24"/>
        </w:rPr>
        <w:t>in excess of</w:t>
      </w:r>
      <w:proofErr w:type="gramEnd"/>
      <w:r w:rsidRPr="007C2952">
        <w:rPr>
          <w:rFonts w:eastAsia="Times New Roman"/>
          <w:color w:val="000000" w:themeColor="text1"/>
          <w:sz w:val="24"/>
          <w:szCs w:val="24"/>
        </w:rPr>
        <w:t xml:space="preserve"> the page limitation as well as additional budget documents, excluding the SF-424 and SF-424A forms, will not be reviewed. See </w:t>
      </w:r>
      <w:r w:rsidRPr="00B454D0">
        <w:rPr>
          <w:rFonts w:eastAsia="Times New Roman"/>
          <w:sz w:val="24"/>
          <w:szCs w:val="24"/>
        </w:rPr>
        <w:t>Section III.C.</w:t>
      </w:r>
      <w:r w:rsidRPr="007C2952">
        <w:rPr>
          <w:rFonts w:eastAsia="Times New Roman"/>
          <w:color w:val="000000" w:themeColor="text1"/>
          <w:sz w:val="24"/>
          <w:szCs w:val="24"/>
        </w:rPr>
        <w:t xml:space="preserve"> of the NOFO. Applicants should </w:t>
      </w:r>
      <w:r w:rsidRPr="007C2952">
        <w:rPr>
          <w:rFonts w:eastAsia="Times New Roman"/>
          <w:color w:val="000000"/>
          <w:sz w:val="24"/>
          <w:szCs w:val="24"/>
        </w:rPr>
        <w:t>include applicable rows of costs for each budget category in their budget table to accurately reflect the proposed project budget</w:t>
      </w:r>
      <w:r w:rsidRPr="007C2952">
        <w:rPr>
          <w:rFonts w:eastAsia="Times New Roman"/>
          <w:color w:val="000000" w:themeColor="text1"/>
          <w:sz w:val="24"/>
          <w:szCs w:val="24"/>
        </w:rPr>
        <w:t xml:space="preserve">. </w:t>
      </w:r>
      <w:r w:rsidRPr="007C2952">
        <w:rPr>
          <w:rFonts w:eastAsia="Times New Roman"/>
          <w:sz w:val="24"/>
          <w:szCs w:val="24"/>
        </w:rPr>
        <w:t>Applicants must itemize costs related to personnel, fringe benefits, travel, equipment, installation or labor supplies, contractual costs, other direct costs (i.e., subawards, participant support costs), indirect costs, and total costs.</w:t>
      </w:r>
      <w:r w:rsidRPr="007C2952">
        <w:rPr>
          <w:rFonts w:eastAsia="Times New Roman"/>
          <w:color w:val="000000" w:themeColor="text1"/>
          <w:sz w:val="24"/>
          <w:szCs w:val="24"/>
        </w:rPr>
        <w:t xml:space="preserve"> If </w:t>
      </w:r>
      <w:r w:rsidRPr="007C2952">
        <w:rPr>
          <w:rFonts w:eastAsia="Times New Roman"/>
          <w:sz w:val="24"/>
          <w:szCs w:val="24"/>
        </w:rPr>
        <w:t xml:space="preserve">providing a voluntary cost share, the budget detail must clearly specify the amount of federal funding and the cost share amount for each category. For applicants proposing to implement a participant support cost or rebate program, the rebates are appropriately listed under the “Other” budget category as “Participant Support Costs.” See </w:t>
      </w:r>
      <w:hyperlink w:anchor="_APPENDIX_A_–" w:history="1">
        <w:r w:rsidRPr="007C2952">
          <w:rPr>
            <w:rStyle w:val="Hyperlink"/>
            <w:rFonts w:eastAsia="Times New Roman"/>
            <w:sz w:val="24"/>
            <w:szCs w:val="24"/>
          </w:rPr>
          <w:t>Appendix A</w:t>
        </w:r>
      </w:hyperlink>
      <w:r w:rsidRPr="007C2952">
        <w:rPr>
          <w:rFonts w:eastAsia="Times New Roman"/>
          <w:sz w:val="24"/>
          <w:szCs w:val="24"/>
        </w:rPr>
        <w:t xml:space="preserve"> for more information on participant support costs and </w:t>
      </w:r>
      <w:hyperlink r:id="rId29" w:history="1">
        <w:r w:rsidRPr="007C2952">
          <w:rPr>
            <w:rFonts w:eastAsia="Times New Roman"/>
            <w:color w:val="0000FF"/>
            <w:sz w:val="24"/>
            <w:szCs w:val="24"/>
            <w:u w:val="single"/>
          </w:rPr>
          <w:t>RAIN-2018-G05, “EPA Guidance on Participant Support Costs.”</w:t>
        </w:r>
      </w:hyperlink>
      <w:r w:rsidRPr="007C2952">
        <w:rPr>
          <w:rFonts w:eastAsia="Times New Roman"/>
          <w:sz w:val="24"/>
          <w:szCs w:val="24"/>
        </w:rPr>
        <w:t xml:space="preserve"> </w:t>
      </w:r>
    </w:p>
    <w:p w14:paraId="42A50BF9" w14:textId="77777777" w:rsidR="007F76E8" w:rsidRPr="007C2952" w:rsidRDefault="007F76E8" w:rsidP="007F76E8">
      <w:pPr>
        <w:autoSpaceDE w:val="0"/>
        <w:autoSpaceDN w:val="0"/>
        <w:adjustRightInd w:val="0"/>
        <w:contextualSpacing/>
        <w:rPr>
          <w:rFonts w:eastAsia="Times New Roman" w:cstheme="minorHAnsi"/>
          <w:color w:val="000000"/>
          <w:sz w:val="24"/>
          <w:szCs w:val="24"/>
        </w:rPr>
      </w:pPr>
    </w:p>
    <w:p w14:paraId="50C926F9" w14:textId="77777777" w:rsidR="007F76E8" w:rsidRPr="007C2952" w:rsidRDefault="007F76E8" w:rsidP="007F76E8">
      <w:pPr>
        <w:numPr>
          <w:ilvl w:val="0"/>
          <w:numId w:val="2"/>
        </w:numPr>
        <w:tabs>
          <w:tab w:val="clear" w:pos="360"/>
        </w:tabs>
        <w:autoSpaceDE w:val="0"/>
        <w:autoSpaceDN w:val="0"/>
        <w:adjustRightInd w:val="0"/>
        <w:ind w:left="1170"/>
        <w:contextualSpacing/>
        <w:rPr>
          <w:rFonts w:eastAsia="Times New Roman" w:cstheme="minorHAnsi"/>
          <w:color w:val="000000"/>
          <w:sz w:val="24"/>
          <w:szCs w:val="24"/>
        </w:rPr>
      </w:pPr>
      <w:r w:rsidRPr="007C2952">
        <w:rPr>
          <w:rFonts w:eastAsia="Times New Roman" w:cstheme="minorHAnsi"/>
          <w:b/>
          <w:bCs/>
          <w:color w:val="000000" w:themeColor="text1"/>
          <w:sz w:val="24"/>
          <w:szCs w:val="24"/>
        </w:rPr>
        <w:t xml:space="preserve">Personnel – List all staff positions by title. Give annual salary, percentage of time assigned to the project, and total cost for the budget period. </w:t>
      </w:r>
      <w:r w:rsidRPr="007C2952">
        <w:rPr>
          <w:rFonts w:eastAsia="Times New Roman" w:cstheme="minorHAnsi"/>
          <w:sz w:val="24"/>
          <w:szCs w:val="24"/>
        </w:rPr>
        <w:t>This category includes only direct costs for the salaries of those individuals who will perform work directly for the project (paid employees of the applicant organization as reflected in payroll tax records). If the applicant organization is including staff time (in-kind services) as a cost share, this should be included as Personnel costs. Personnel costs do not include: (1) costs for services of contractors (including individual consultants), which are included in the “Contractual” category; (2) costs for employees of subrecipients under subawards or non-employee program participants (e.g., interns or volunteers), which are included in the “Other” category; or (3) effort that is not directly in support of the proposed project, which may be covered by the organization’s negotiated indirect cost rate.</w:t>
      </w:r>
      <w:r w:rsidRPr="007C2952">
        <w:rPr>
          <w:rFonts w:eastAsia="Times New Roman" w:cstheme="minorHAnsi"/>
          <w:b/>
          <w:bCs/>
          <w:sz w:val="24"/>
          <w:szCs w:val="24"/>
        </w:rPr>
        <w:t xml:space="preserve"> </w:t>
      </w:r>
      <w:r w:rsidRPr="007C2952">
        <w:rPr>
          <w:rFonts w:eastAsia="Times New Roman" w:cstheme="minorHAnsi"/>
          <w:sz w:val="24"/>
          <w:szCs w:val="24"/>
        </w:rPr>
        <w:t>The budget detail must identify the personnel category type by Full Time Equivalent (FTE), including percentage of FTE for part-time employees, number of personnel proposed for each category, and the estimated funding amounts.</w:t>
      </w:r>
    </w:p>
    <w:p w14:paraId="4FE8FE4A" w14:textId="77777777" w:rsidR="007F76E8" w:rsidRPr="007C2952" w:rsidRDefault="007F76E8" w:rsidP="007F76E8">
      <w:pPr>
        <w:ind w:left="1170"/>
        <w:contextualSpacing/>
        <w:rPr>
          <w:rFonts w:eastAsia="Times New Roman" w:cstheme="minorHAnsi"/>
          <w:color w:val="000000"/>
          <w:sz w:val="24"/>
          <w:szCs w:val="24"/>
        </w:rPr>
      </w:pPr>
    </w:p>
    <w:p w14:paraId="387042F0" w14:textId="77777777" w:rsidR="007F76E8" w:rsidRPr="007C2952" w:rsidRDefault="007F76E8" w:rsidP="007F76E8">
      <w:pPr>
        <w:numPr>
          <w:ilvl w:val="0"/>
          <w:numId w:val="2"/>
        </w:numPr>
        <w:tabs>
          <w:tab w:val="clear" w:pos="360"/>
        </w:tabs>
        <w:autoSpaceDE w:val="0"/>
        <w:autoSpaceDN w:val="0"/>
        <w:adjustRightInd w:val="0"/>
        <w:ind w:left="1170"/>
        <w:contextualSpacing/>
        <w:rPr>
          <w:rFonts w:eastAsia="Times New Roman" w:cstheme="minorHAnsi"/>
          <w:color w:val="000000"/>
          <w:sz w:val="24"/>
          <w:szCs w:val="24"/>
        </w:rPr>
      </w:pPr>
      <w:r w:rsidRPr="007C2952">
        <w:rPr>
          <w:rFonts w:eastAsia="Times New Roman" w:cstheme="minorHAnsi"/>
          <w:b/>
          <w:bCs/>
          <w:color w:val="000000" w:themeColor="text1"/>
          <w:sz w:val="24"/>
          <w:szCs w:val="24"/>
        </w:rPr>
        <w:t>Fringe Benefits – Identify the percentage used, the basis for its computation, and the types of benefits included</w:t>
      </w:r>
      <w:r w:rsidRPr="007C2952">
        <w:rPr>
          <w:rFonts w:eastAsia="Times New Roman" w:cstheme="minorHAnsi"/>
          <w:color w:val="000000" w:themeColor="text1"/>
          <w:sz w:val="24"/>
          <w:szCs w:val="24"/>
        </w:rPr>
        <w:t xml:space="preserve">. </w:t>
      </w:r>
      <w:r w:rsidRPr="007C2952">
        <w:rPr>
          <w:rFonts w:eastAsia="Times New Roman" w:cstheme="minorHAnsi"/>
          <w:sz w:val="24"/>
          <w:szCs w:val="24"/>
        </w:rPr>
        <w:t>Fringe benefits are allowances and services provided by employers to their employees as compensation in addition to regular salaries and wages. Fringe benefits may include, but are not limited to, the cost of leave, employee insurance, pensions, and unemployment benefit plans. If the applicant’s fringe rate does not include the cost of leave and the applicant intends to charge leave to the agreement, it must provide supplemental information describing its proposed method(s) for determining and equitably distributing these costs</w:t>
      </w:r>
      <w:r w:rsidRPr="007C2952">
        <w:rPr>
          <w:rFonts w:eastAsia="Times New Roman" w:cstheme="minorHAnsi"/>
          <w:color w:val="000000" w:themeColor="text1"/>
          <w:sz w:val="24"/>
          <w:szCs w:val="24"/>
        </w:rPr>
        <w:t>.</w:t>
      </w:r>
    </w:p>
    <w:p w14:paraId="45C4B3CC" w14:textId="77777777" w:rsidR="007F76E8" w:rsidRPr="007C2952" w:rsidRDefault="007F76E8" w:rsidP="007F76E8">
      <w:pPr>
        <w:autoSpaceDE w:val="0"/>
        <w:autoSpaceDN w:val="0"/>
        <w:adjustRightInd w:val="0"/>
        <w:ind w:left="1170"/>
        <w:contextualSpacing/>
        <w:rPr>
          <w:rFonts w:eastAsia="Times New Roman" w:cstheme="minorHAnsi"/>
          <w:color w:val="000000"/>
          <w:sz w:val="24"/>
          <w:szCs w:val="24"/>
        </w:rPr>
      </w:pPr>
    </w:p>
    <w:p w14:paraId="2632854F" w14:textId="77777777" w:rsidR="007F76E8" w:rsidRPr="007C2952" w:rsidRDefault="007F76E8" w:rsidP="007F76E8">
      <w:pPr>
        <w:numPr>
          <w:ilvl w:val="0"/>
          <w:numId w:val="2"/>
        </w:numPr>
        <w:tabs>
          <w:tab w:val="clear" w:pos="360"/>
        </w:tabs>
        <w:autoSpaceDE w:val="0"/>
        <w:autoSpaceDN w:val="0"/>
        <w:adjustRightInd w:val="0"/>
        <w:ind w:left="1170"/>
        <w:contextualSpacing/>
        <w:rPr>
          <w:rFonts w:eastAsia="Times New Roman" w:cstheme="minorHAnsi"/>
          <w:sz w:val="24"/>
          <w:szCs w:val="24"/>
        </w:rPr>
      </w:pPr>
      <w:r w:rsidRPr="007C2952">
        <w:rPr>
          <w:rFonts w:eastAsia="Times New Roman" w:cstheme="minorHAnsi"/>
          <w:b/>
          <w:bCs/>
          <w:sz w:val="24"/>
          <w:szCs w:val="24"/>
        </w:rPr>
        <w:t xml:space="preserve">Travel – Specify the mileage, per diem, estimated number of trips in-state and out-of-state, number of travelers, and other costs for each type of travel. </w:t>
      </w:r>
      <w:r w:rsidRPr="007C2952">
        <w:rPr>
          <w:rFonts w:eastAsia="Times New Roman" w:cstheme="minorHAnsi"/>
          <w:sz w:val="24"/>
          <w:szCs w:val="24"/>
        </w:rPr>
        <w:t>Travel may be integral to the purpose of the proposed project (e.g., inspections); related to proposed project activities (e.g., attendance at meetings); or to a technical training or workshop that supports effective implementation of the project activities. Only include travel costs for employees in the travel category. Travel costs do not include: (1) costs for travel of contractors (including consultants), which are included in the “Contractual” category; or (2) travel costs for employees of subrecipients under subawards and non-employee program participants (e.g., trainees), which are included in the “Other” category. Further, travel does not include bus rentals for group trips, which would be covered under the “Contractual” category. Finally, if the applicant intends to use any funds for travel outside the U.S., it must be specifically identified. All proposed foreign travel must be approved by the EPA’s Office of International and Tribal Affairs prior to being taken.</w:t>
      </w:r>
    </w:p>
    <w:p w14:paraId="7B30E643" w14:textId="77777777" w:rsidR="007F76E8" w:rsidRPr="007C2952" w:rsidRDefault="007F76E8" w:rsidP="007F76E8">
      <w:pPr>
        <w:ind w:left="1170"/>
        <w:contextualSpacing/>
        <w:rPr>
          <w:rFonts w:eastAsia="Times New Roman" w:cstheme="minorHAnsi"/>
          <w:sz w:val="24"/>
          <w:szCs w:val="24"/>
        </w:rPr>
      </w:pPr>
    </w:p>
    <w:p w14:paraId="1DFE8BE2" w14:textId="77777777" w:rsidR="007F76E8" w:rsidRPr="007C2952" w:rsidRDefault="007F76E8" w:rsidP="007F76E8">
      <w:pPr>
        <w:numPr>
          <w:ilvl w:val="0"/>
          <w:numId w:val="2"/>
        </w:numPr>
        <w:tabs>
          <w:tab w:val="clear" w:pos="360"/>
        </w:tabs>
        <w:autoSpaceDE w:val="0"/>
        <w:autoSpaceDN w:val="0"/>
        <w:adjustRightInd w:val="0"/>
        <w:ind w:left="1170"/>
        <w:contextualSpacing/>
        <w:rPr>
          <w:rFonts w:eastAsia="Times New Roman" w:cstheme="minorHAnsi"/>
          <w:color w:val="000000"/>
          <w:sz w:val="24"/>
          <w:szCs w:val="24"/>
        </w:rPr>
      </w:pPr>
      <w:r w:rsidRPr="007C2952">
        <w:rPr>
          <w:rFonts w:eastAsia="Times New Roman" w:cstheme="minorHAnsi"/>
          <w:b/>
          <w:bCs/>
          <w:color w:val="000000" w:themeColor="text1"/>
          <w:sz w:val="24"/>
          <w:szCs w:val="24"/>
        </w:rPr>
        <w:t>Equipment – Identify each item to be purchased which has an estimated acquisition cost of $5,000 or more per unit and a useful life of more than one year.</w:t>
      </w:r>
      <w:r w:rsidRPr="007C2952">
        <w:rPr>
          <w:rFonts w:eastAsia="Times New Roman" w:cstheme="minorHAnsi"/>
          <w:color w:val="000000" w:themeColor="text1"/>
          <w:sz w:val="24"/>
          <w:szCs w:val="24"/>
        </w:rPr>
        <w:t xml:space="preserve"> </w:t>
      </w:r>
      <w:r w:rsidRPr="007C2952">
        <w:rPr>
          <w:rFonts w:eastAsia="Times New Roman" w:cstheme="minorHAnsi"/>
          <w:sz w:val="24"/>
          <w:szCs w:val="24"/>
        </w:rPr>
        <w:t xml:space="preserve">Equipment also includes accessories necessary to make the equipment operational. Equipment does not include: (1) equipment planned to be leased/rented, including lease/purchase agreements; or (2) equipment service or maintenance contracts that are not included in the purchase price for the equipment. These types of proposed costs should be included in the “Other” category. Items with a unit cost of less than $5,000 should be categorized as supplies, pursuant to </w:t>
      </w:r>
      <w:hyperlink r:id="rId30" w:history="1">
        <w:r w:rsidRPr="007C2952">
          <w:rPr>
            <w:rStyle w:val="Hyperlink"/>
            <w:rFonts w:eastAsia="Times New Roman" w:cstheme="minorHAnsi"/>
            <w:sz w:val="24"/>
            <w:szCs w:val="24"/>
          </w:rPr>
          <w:t xml:space="preserve">2 CFR </w:t>
        </w:r>
        <w:r w:rsidRPr="007C2952">
          <w:rPr>
            <w:rStyle w:val="Hyperlink"/>
            <w:rFonts w:cstheme="minorHAnsi"/>
            <w:sz w:val="24"/>
            <w:szCs w:val="24"/>
          </w:rPr>
          <w:t>§</w:t>
        </w:r>
        <w:r w:rsidRPr="007C2952">
          <w:rPr>
            <w:rStyle w:val="Hyperlink"/>
            <w:rFonts w:eastAsia="Times New Roman" w:cstheme="minorHAnsi"/>
            <w:sz w:val="24"/>
            <w:szCs w:val="24"/>
          </w:rPr>
          <w:t>200.1</w:t>
        </w:r>
      </w:hyperlink>
      <w:r w:rsidRPr="007C2952">
        <w:rPr>
          <w:rFonts w:eastAsia="Times New Roman" w:cstheme="minorHAnsi"/>
          <w:sz w:val="24"/>
          <w:szCs w:val="24"/>
        </w:rPr>
        <w:t>, “Equipment.” The budget detail must include an itemized listing of all equipment proposed under the project. If installation costs are included in the equipment costs, labor expenses shall be itemized with the detailed number of hours charged and the hourly wage. If the applicant has written procurement procedures that define a threshold for equipment costs that is lower than $5,000, then that threshold takes precedence.</w:t>
      </w:r>
    </w:p>
    <w:p w14:paraId="4949142C" w14:textId="77777777" w:rsidR="007F76E8" w:rsidRPr="007C2952" w:rsidRDefault="007F76E8" w:rsidP="007F76E8">
      <w:pPr>
        <w:ind w:left="1170"/>
        <w:contextualSpacing/>
        <w:rPr>
          <w:rFonts w:eastAsia="Times New Roman" w:cstheme="minorHAnsi"/>
          <w:color w:val="000000"/>
          <w:sz w:val="24"/>
          <w:szCs w:val="24"/>
        </w:rPr>
      </w:pPr>
    </w:p>
    <w:p w14:paraId="1397C93C" w14:textId="77777777" w:rsidR="007F76E8" w:rsidRPr="007C2952" w:rsidRDefault="007F76E8" w:rsidP="007F76E8">
      <w:pPr>
        <w:numPr>
          <w:ilvl w:val="0"/>
          <w:numId w:val="2"/>
        </w:numPr>
        <w:tabs>
          <w:tab w:val="clear" w:pos="360"/>
        </w:tabs>
        <w:autoSpaceDE w:val="0"/>
        <w:autoSpaceDN w:val="0"/>
        <w:adjustRightInd w:val="0"/>
        <w:ind w:left="1170"/>
        <w:contextualSpacing/>
        <w:rPr>
          <w:rFonts w:eastAsia="Times New Roman" w:cstheme="minorHAnsi"/>
          <w:color w:val="000000"/>
          <w:sz w:val="24"/>
          <w:szCs w:val="24"/>
        </w:rPr>
      </w:pPr>
      <w:r w:rsidRPr="007C2952">
        <w:rPr>
          <w:rFonts w:eastAsia="Times New Roman" w:cstheme="minorHAnsi"/>
          <w:b/>
          <w:color w:val="000000" w:themeColor="text1"/>
          <w:sz w:val="24"/>
          <w:szCs w:val="24"/>
        </w:rPr>
        <w:t>Supplies – “Supplies” means all tangible personal property other than “equipment.”</w:t>
      </w:r>
      <w:r w:rsidRPr="007C2952">
        <w:rPr>
          <w:rFonts w:eastAsia="Times New Roman" w:cstheme="minorHAnsi"/>
          <w:color w:val="000000" w:themeColor="text1"/>
          <w:sz w:val="24"/>
          <w:szCs w:val="24"/>
        </w:rPr>
        <w:t xml:space="preserve"> The budget detail should identify categories of supplies to be procured (e.g., laboratory supplies or office supplies). Non-tangible goods and services associated with supplies, such as printing services, photocopy services, and rental costs should be included in the “Other” category.</w:t>
      </w:r>
    </w:p>
    <w:p w14:paraId="410FAFD4" w14:textId="77777777" w:rsidR="007F76E8" w:rsidRPr="007C2952" w:rsidRDefault="007F76E8" w:rsidP="007F76E8">
      <w:pPr>
        <w:ind w:left="1170"/>
        <w:contextualSpacing/>
        <w:rPr>
          <w:rFonts w:eastAsia="Times New Roman" w:cstheme="minorHAnsi"/>
          <w:color w:val="000000"/>
          <w:sz w:val="24"/>
          <w:szCs w:val="24"/>
        </w:rPr>
      </w:pPr>
    </w:p>
    <w:p w14:paraId="11D9383A" w14:textId="77777777" w:rsidR="007F76E8" w:rsidRPr="007C2952" w:rsidRDefault="007F76E8" w:rsidP="007F76E8">
      <w:pPr>
        <w:numPr>
          <w:ilvl w:val="0"/>
          <w:numId w:val="2"/>
        </w:numPr>
        <w:tabs>
          <w:tab w:val="clear" w:pos="360"/>
        </w:tabs>
        <w:autoSpaceDE w:val="0"/>
        <w:autoSpaceDN w:val="0"/>
        <w:adjustRightInd w:val="0"/>
        <w:ind w:left="1170"/>
        <w:contextualSpacing/>
        <w:rPr>
          <w:rFonts w:eastAsia="Times New Roman" w:cstheme="minorHAnsi"/>
          <w:color w:val="000000"/>
          <w:sz w:val="24"/>
          <w:szCs w:val="24"/>
        </w:rPr>
      </w:pPr>
      <w:r w:rsidRPr="007C2952">
        <w:rPr>
          <w:rFonts w:eastAsia="Times New Roman" w:cstheme="minorHAnsi"/>
          <w:b/>
          <w:bCs/>
          <w:color w:val="000000" w:themeColor="text1"/>
          <w:sz w:val="24"/>
          <w:szCs w:val="24"/>
        </w:rPr>
        <w:t xml:space="preserve">Contractual – Identify each proposed contract and specify its purpose and estimated cost. </w:t>
      </w:r>
      <w:r w:rsidRPr="007C2952">
        <w:rPr>
          <w:rFonts w:eastAsia="Times New Roman" w:cstheme="minorHAnsi"/>
          <w:sz w:val="24"/>
          <w:szCs w:val="24"/>
        </w:rPr>
        <w:t xml:space="preserve">Contractual services (including consultant services) are those services to be carried out by an individual or organization, other than the applicant, in the form of a procurement relationship. </w:t>
      </w:r>
      <w:hyperlink r:id="rId31">
        <w:r w:rsidRPr="007C2952">
          <w:rPr>
            <w:rFonts w:eastAsia="Times New Roman" w:cstheme="minorHAnsi"/>
            <w:color w:val="0000FF"/>
            <w:sz w:val="24"/>
            <w:szCs w:val="24"/>
            <w:u w:val="single"/>
          </w:rPr>
          <w:t>The EPA’s Subaward Policy and supplemental Frequent Questions</w:t>
        </w:r>
      </w:hyperlink>
      <w:r w:rsidRPr="007C2952">
        <w:rPr>
          <w:rFonts w:eastAsia="Times New Roman" w:cstheme="minorHAnsi"/>
          <w:sz w:val="24"/>
          <w:szCs w:val="24"/>
        </w:rPr>
        <w:t xml:space="preserve"> has detailed guidance available for differentiating between contractors and subrecipients. Leased or rented goods (equipment or supplies) should be included in the “Other” category. The EPA does not require applicants to identify specific contractors. The applicant should list the proposed contract activities along with a brief description of the anticipated scope of work or services to be provided, proposed duration, and proposed procurement method (competitive or non-competitive), if known. Any proposed non-competed/sole-source contracts </w:t>
      </w:r>
      <w:proofErr w:type="gramStart"/>
      <w:r w:rsidRPr="007C2952">
        <w:rPr>
          <w:rFonts w:eastAsia="Times New Roman" w:cstheme="minorHAnsi"/>
          <w:sz w:val="24"/>
          <w:szCs w:val="24"/>
        </w:rPr>
        <w:t>in excess of</w:t>
      </w:r>
      <w:proofErr w:type="gramEnd"/>
      <w:r w:rsidRPr="007C2952">
        <w:rPr>
          <w:rFonts w:eastAsia="Times New Roman" w:cstheme="minorHAnsi"/>
          <w:sz w:val="24"/>
          <w:szCs w:val="24"/>
        </w:rPr>
        <w:t xml:space="preserve"> $3,500 must include a justification. Note that it is unlikely that the EPA will accept proposed sole source contracts for goods and services (e.g., consulting) that are widely available in the commercial market. Refer to </w:t>
      </w:r>
      <w:hyperlink r:id="rId32">
        <w:r w:rsidRPr="007C2952">
          <w:rPr>
            <w:rFonts w:eastAsia="Times New Roman" w:cstheme="minorHAnsi"/>
            <w:color w:val="0000FF"/>
            <w:sz w:val="24"/>
            <w:szCs w:val="24"/>
            <w:u w:val="single"/>
            <w:lang w:val="en"/>
          </w:rPr>
          <w:t>the EPA’s Best Practice Guide for Procuring Services, Supplies, and Equipment Under EPA Assistance Agreements</w:t>
        </w:r>
      </w:hyperlink>
      <w:r w:rsidRPr="007C2952">
        <w:rPr>
          <w:rFonts w:eastAsia="Times New Roman" w:cstheme="minorHAnsi"/>
          <w:sz w:val="24"/>
          <w:szCs w:val="24"/>
          <w:lang w:val="en"/>
        </w:rPr>
        <w:t xml:space="preserve"> for EPA’s policies on competitive procurements and encouraging the use of small and disadvantaged business enterprises. </w:t>
      </w:r>
    </w:p>
    <w:p w14:paraId="554EC53D" w14:textId="77777777" w:rsidR="007F76E8" w:rsidRPr="007C2952" w:rsidRDefault="007F76E8" w:rsidP="007F76E8">
      <w:pPr>
        <w:ind w:left="1170"/>
        <w:contextualSpacing/>
        <w:rPr>
          <w:rFonts w:eastAsia="Times New Roman" w:cstheme="minorHAnsi"/>
          <w:color w:val="000000"/>
          <w:sz w:val="24"/>
          <w:szCs w:val="24"/>
        </w:rPr>
      </w:pPr>
    </w:p>
    <w:p w14:paraId="49F18987" w14:textId="77777777" w:rsidR="007F76E8" w:rsidRPr="007C2952" w:rsidRDefault="007F76E8" w:rsidP="007F76E8">
      <w:pPr>
        <w:numPr>
          <w:ilvl w:val="0"/>
          <w:numId w:val="2"/>
        </w:numPr>
        <w:tabs>
          <w:tab w:val="clear" w:pos="360"/>
        </w:tabs>
        <w:autoSpaceDE w:val="0"/>
        <w:autoSpaceDN w:val="0"/>
        <w:adjustRightInd w:val="0"/>
        <w:ind w:left="1170"/>
        <w:contextualSpacing/>
        <w:rPr>
          <w:rFonts w:eastAsia="Times New Roman" w:cstheme="minorHAnsi"/>
          <w:sz w:val="24"/>
          <w:szCs w:val="24"/>
        </w:rPr>
      </w:pPr>
      <w:r w:rsidRPr="007C2952">
        <w:rPr>
          <w:rFonts w:eastAsia="Times New Roman" w:cstheme="minorHAnsi"/>
          <w:b/>
          <w:bCs/>
          <w:sz w:val="24"/>
          <w:szCs w:val="24"/>
        </w:rPr>
        <w:t xml:space="preserve">Construction - Anticipated costs for hiring general contractors and other contractors performing activities described in the DBE Rule’s definition of Construction will be categorized as “Construction.” </w:t>
      </w:r>
      <w:r w:rsidRPr="007C2952">
        <w:rPr>
          <w:rFonts w:eastAsia="Times New Roman" w:cstheme="minorHAnsi"/>
          <w:sz w:val="24"/>
          <w:szCs w:val="24"/>
        </w:rPr>
        <w:t xml:space="preserve"> Note, EPA’s Small and Disadvantaged Business (DBE) rule at </w:t>
      </w:r>
      <w:hyperlink r:id="rId33" w:history="1">
        <w:r w:rsidRPr="007C2952">
          <w:rPr>
            <w:rStyle w:val="Hyperlink"/>
            <w:rFonts w:eastAsia="Times New Roman" w:cstheme="minorHAnsi"/>
            <w:sz w:val="24"/>
            <w:szCs w:val="24"/>
          </w:rPr>
          <w:t>40 CFR 33.103</w:t>
        </w:r>
      </w:hyperlink>
      <w:r w:rsidRPr="007C2952">
        <w:rPr>
          <w:rFonts w:eastAsia="Times New Roman" w:cstheme="minorHAnsi"/>
          <w:sz w:val="24"/>
          <w:szCs w:val="24"/>
        </w:rPr>
        <w:t xml:space="preserve"> provides definitions for construction, services, and equipment costs for the purpose of categorizing costs on the SF-424A budget form. Anticipated costs for hiring general contractors and other contractors performing activities described in the DBE Rule’s definition of </w:t>
      </w:r>
      <w:r w:rsidRPr="007C2952">
        <w:rPr>
          <w:rFonts w:eastAsia="Times New Roman" w:cstheme="minorHAnsi"/>
          <w:i/>
          <w:iCs/>
          <w:sz w:val="24"/>
          <w:szCs w:val="24"/>
        </w:rPr>
        <w:t>Construction</w:t>
      </w:r>
      <w:r w:rsidRPr="007C2952">
        <w:rPr>
          <w:rFonts w:eastAsia="Times New Roman" w:cstheme="minorHAnsi"/>
          <w:sz w:val="24"/>
          <w:szCs w:val="24"/>
        </w:rPr>
        <w:t xml:space="preserve"> will be categorized as “Construction.”</w:t>
      </w:r>
      <w:r w:rsidRPr="007C2952">
        <w:rPr>
          <w:rFonts w:eastAsia="Times New Roman" w:cstheme="minorHAnsi"/>
          <w:b/>
          <w:bCs/>
          <w:sz w:val="24"/>
          <w:szCs w:val="24"/>
        </w:rPr>
        <w:t xml:space="preserve"> </w:t>
      </w:r>
      <w:r w:rsidRPr="007C2952">
        <w:rPr>
          <w:rFonts w:eastAsia="Times New Roman" w:cstheme="minorHAnsi"/>
          <w:sz w:val="24"/>
          <w:szCs w:val="24"/>
        </w:rPr>
        <w:t xml:space="preserve">Other construction-related anticipated costs may be categorized under “Construction,” “Contractual,” or “Equipment,” depending on whether the cost falls under the DBE Rule’s definition of </w:t>
      </w:r>
      <w:r w:rsidRPr="007C2952">
        <w:rPr>
          <w:rFonts w:eastAsia="Times New Roman" w:cstheme="minorHAnsi"/>
          <w:i/>
          <w:iCs/>
          <w:sz w:val="24"/>
          <w:szCs w:val="24"/>
        </w:rPr>
        <w:t>Construction</w:t>
      </w:r>
      <w:r w:rsidRPr="007C2952">
        <w:rPr>
          <w:rFonts w:eastAsia="Times New Roman" w:cstheme="minorHAnsi"/>
          <w:sz w:val="24"/>
          <w:szCs w:val="24"/>
        </w:rPr>
        <w:t xml:space="preserve">, </w:t>
      </w:r>
      <w:r w:rsidRPr="007C2952">
        <w:rPr>
          <w:rFonts w:eastAsia="Times New Roman" w:cstheme="minorHAnsi"/>
          <w:i/>
          <w:iCs/>
          <w:sz w:val="24"/>
          <w:szCs w:val="24"/>
        </w:rPr>
        <w:t>Services</w:t>
      </w:r>
      <w:r w:rsidRPr="007C2952">
        <w:rPr>
          <w:rFonts w:eastAsia="Times New Roman" w:cstheme="minorHAnsi"/>
          <w:sz w:val="24"/>
          <w:szCs w:val="24"/>
        </w:rPr>
        <w:t xml:space="preserve">, or </w:t>
      </w:r>
      <w:r w:rsidRPr="007C2952">
        <w:rPr>
          <w:rFonts w:eastAsia="Times New Roman" w:cstheme="minorHAnsi"/>
          <w:i/>
          <w:iCs/>
          <w:sz w:val="24"/>
          <w:szCs w:val="24"/>
        </w:rPr>
        <w:t>Equipment</w:t>
      </w:r>
      <w:r w:rsidRPr="007C2952">
        <w:rPr>
          <w:rFonts w:eastAsia="Times New Roman" w:cstheme="minorHAnsi"/>
          <w:sz w:val="24"/>
          <w:szCs w:val="24"/>
        </w:rPr>
        <w:t xml:space="preserve">. For example, anticipated costs for pre-construction architectural and engineering </w:t>
      </w:r>
      <w:r w:rsidRPr="007C2952">
        <w:rPr>
          <w:rFonts w:eastAsia="Times New Roman" w:cstheme="minorHAnsi"/>
          <w:i/>
          <w:iCs/>
          <w:sz w:val="24"/>
          <w:szCs w:val="24"/>
        </w:rPr>
        <w:t>Services</w:t>
      </w:r>
      <w:r w:rsidRPr="007C2952">
        <w:rPr>
          <w:rFonts w:eastAsia="Times New Roman" w:cstheme="minorHAnsi"/>
          <w:sz w:val="24"/>
          <w:szCs w:val="24"/>
        </w:rPr>
        <w:t xml:space="preserve"> as defined in the DBE Rule will be categorized as “Contractual.”</w:t>
      </w:r>
    </w:p>
    <w:p w14:paraId="5235EE1D" w14:textId="77777777" w:rsidR="007F76E8" w:rsidRPr="007C2952" w:rsidRDefault="007F76E8" w:rsidP="007F76E8">
      <w:pPr>
        <w:autoSpaceDE w:val="0"/>
        <w:autoSpaceDN w:val="0"/>
        <w:adjustRightInd w:val="0"/>
        <w:contextualSpacing/>
        <w:rPr>
          <w:rFonts w:eastAsia="Times New Roman" w:cstheme="minorHAnsi"/>
          <w:sz w:val="24"/>
          <w:szCs w:val="24"/>
        </w:rPr>
      </w:pPr>
    </w:p>
    <w:p w14:paraId="79FCA1DA" w14:textId="77777777" w:rsidR="007F76E8" w:rsidRPr="007C2952" w:rsidRDefault="007F76E8" w:rsidP="007F76E8">
      <w:pPr>
        <w:numPr>
          <w:ilvl w:val="0"/>
          <w:numId w:val="2"/>
        </w:numPr>
        <w:tabs>
          <w:tab w:val="clear" w:pos="360"/>
        </w:tabs>
        <w:autoSpaceDE w:val="0"/>
        <w:autoSpaceDN w:val="0"/>
        <w:adjustRightInd w:val="0"/>
        <w:ind w:left="1170"/>
        <w:contextualSpacing/>
        <w:rPr>
          <w:rFonts w:eastAsia="Times New Roman" w:cstheme="minorHAnsi"/>
          <w:sz w:val="24"/>
          <w:szCs w:val="24"/>
        </w:rPr>
      </w:pPr>
      <w:r w:rsidRPr="007C2952">
        <w:rPr>
          <w:rFonts w:eastAsia="Times New Roman"/>
          <w:b/>
          <w:color w:val="000000" w:themeColor="text1"/>
          <w:sz w:val="24"/>
          <w:szCs w:val="24"/>
        </w:rPr>
        <w:t xml:space="preserve">Other – List each item in sufficient detail for the EPA to determine the reasonableness and allowability of its cost. </w:t>
      </w:r>
      <w:r w:rsidRPr="007C2952">
        <w:rPr>
          <w:rFonts w:eastAsia="Times New Roman"/>
          <w:sz w:val="24"/>
          <w:szCs w:val="24"/>
        </w:rPr>
        <w:t xml:space="preserve">This category should include only those types of direct costs that do not fit in any of the other budget categories. Examples of costs that may be in this category are insurance; rental/lease of equipment or supplies; equipment service or maintenance contracts; printing or photocopying; participant support costs such as non-employee training stipends and travel; subsidies or rebates for purchases of pollution control equipment (such as a specified amount of funding for truck owners to purchase cleaner trucks); and subaward costs. Applicants should describe the items included in the “Other” category and include the estimated amount of participant support costs in a separate line item. Additional information about participant support costs is contained in </w:t>
      </w:r>
      <w:hyperlink r:id="rId34">
        <w:r w:rsidRPr="007C2952">
          <w:rPr>
            <w:rFonts w:eastAsia="Times New Roman"/>
            <w:color w:val="0000FF"/>
            <w:sz w:val="24"/>
            <w:szCs w:val="24"/>
            <w:u w:val="single"/>
          </w:rPr>
          <w:t>RAIN-2018-G05, “EPA Guidance on Participant Support Costs.”</w:t>
        </w:r>
      </w:hyperlink>
    </w:p>
    <w:p w14:paraId="6BDA27CC" w14:textId="77777777" w:rsidR="007F76E8" w:rsidRPr="007C2952" w:rsidRDefault="007F76E8" w:rsidP="007F76E8">
      <w:pPr>
        <w:autoSpaceDE w:val="0"/>
        <w:autoSpaceDN w:val="0"/>
        <w:adjustRightInd w:val="0"/>
        <w:ind w:left="1170"/>
        <w:contextualSpacing/>
        <w:rPr>
          <w:rFonts w:eastAsia="Times New Roman" w:cstheme="minorHAnsi"/>
          <w:sz w:val="24"/>
          <w:szCs w:val="24"/>
        </w:rPr>
      </w:pPr>
    </w:p>
    <w:p w14:paraId="2B35A3D6" w14:textId="15B7CD30" w:rsidR="007F76E8" w:rsidRPr="007C2952" w:rsidRDefault="007F76E8" w:rsidP="007F76E8">
      <w:pPr>
        <w:autoSpaceDE w:val="0"/>
        <w:autoSpaceDN w:val="0"/>
        <w:adjustRightInd w:val="0"/>
        <w:ind w:left="1170"/>
        <w:contextualSpacing/>
        <w:rPr>
          <w:rFonts w:eastAsia="Times New Roman"/>
          <w:color w:val="000000"/>
          <w:sz w:val="24"/>
          <w:szCs w:val="24"/>
        </w:rPr>
      </w:pPr>
      <w:r w:rsidRPr="007C2952">
        <w:rPr>
          <w:rFonts w:eastAsia="Times New Roman"/>
          <w:sz w:val="24"/>
          <w:szCs w:val="24"/>
        </w:rPr>
        <w:t xml:space="preserve">Subawards (e.g., subgrants) and participant support costs are a distinct type of cost under this category. The term “subaward” means an award of financial assistance (money or property) by any legal agreement made by the recipient to an eligible subrecipient even if the agreement is referred to as a contract. Rebates, subsidies, and similar one-time, lump-sum payments to program beneficiaries for purchase of eligible vehicles and equipment are considered participant support costs. Please refer to </w:t>
      </w:r>
      <w:r w:rsidRPr="00C40137">
        <w:rPr>
          <w:rFonts w:eastAsia="Times New Roman"/>
          <w:sz w:val="24"/>
          <w:szCs w:val="24"/>
        </w:rPr>
        <w:t>Appendix A</w:t>
      </w:r>
      <w:r w:rsidRPr="007C2952">
        <w:rPr>
          <w:rFonts w:eastAsia="Times New Roman"/>
          <w:sz w:val="24"/>
          <w:szCs w:val="24"/>
        </w:rPr>
        <w:t xml:space="preserve"> for detailed guidance on funding projects and partnerships and how to correctly categorize these costs in the workplan budget. The “Other” category does not include procurement purchases, technical assistance in the form of services instead of money, or other assistance in the form of revenue sharing, loans, loan guarantees, interest subsidies, insurance, or direct appropriations. Subcontracts are not subawards and belong in the “Contractual” category. Applicants must provide the aggregate amount of funding they propose to issue as subaward work as a separate line item in the “Other” category, and a description of the types of activities to be supported. Refer to </w:t>
      </w:r>
      <w:hyperlink r:id="rId35">
        <w:r w:rsidRPr="007C2952">
          <w:rPr>
            <w:rFonts w:eastAsia="Times New Roman"/>
            <w:color w:val="0000FF"/>
            <w:sz w:val="24"/>
            <w:szCs w:val="24"/>
            <w:u w:val="single"/>
          </w:rPr>
          <w:t>the EPA’s Subaward Policy and supplemental Frequent Questions</w:t>
        </w:r>
      </w:hyperlink>
      <w:r w:rsidRPr="007C2952">
        <w:rPr>
          <w:rFonts w:eastAsia="Times New Roman"/>
          <w:sz w:val="24"/>
          <w:szCs w:val="24"/>
        </w:rPr>
        <w:t xml:space="preserve"> for additional guidance. </w:t>
      </w:r>
    </w:p>
    <w:p w14:paraId="43DB23C8" w14:textId="77777777" w:rsidR="007F76E8" w:rsidRPr="007C2952" w:rsidRDefault="007F76E8" w:rsidP="007F76E8">
      <w:pPr>
        <w:ind w:left="1080"/>
        <w:contextualSpacing/>
        <w:rPr>
          <w:rFonts w:eastAsia="Times New Roman" w:cstheme="minorHAnsi"/>
          <w:color w:val="000000"/>
          <w:sz w:val="24"/>
          <w:szCs w:val="24"/>
        </w:rPr>
      </w:pPr>
    </w:p>
    <w:p w14:paraId="48F87DBB" w14:textId="77777777" w:rsidR="007F76E8" w:rsidRPr="007C2952" w:rsidRDefault="007F76E8" w:rsidP="007F76E8">
      <w:pPr>
        <w:numPr>
          <w:ilvl w:val="0"/>
          <w:numId w:val="2"/>
        </w:numPr>
        <w:tabs>
          <w:tab w:val="clear" w:pos="360"/>
        </w:tabs>
        <w:autoSpaceDE w:val="0"/>
        <w:autoSpaceDN w:val="0"/>
        <w:adjustRightInd w:val="0"/>
        <w:ind w:left="1170"/>
        <w:contextualSpacing/>
        <w:rPr>
          <w:rFonts w:eastAsia="Times New Roman" w:cstheme="minorHAnsi"/>
          <w:sz w:val="24"/>
          <w:szCs w:val="24"/>
        </w:rPr>
      </w:pPr>
      <w:r w:rsidRPr="007C2952">
        <w:rPr>
          <w:rFonts w:eastAsia="Times New Roman"/>
          <w:b/>
          <w:color w:val="000000" w:themeColor="text1"/>
          <w:sz w:val="24"/>
          <w:szCs w:val="24"/>
        </w:rPr>
        <w:t xml:space="preserve">Indirect Charges – If indirect charges are budgeted, indicate the rate and base. </w:t>
      </w:r>
      <w:r w:rsidRPr="007C2952">
        <w:rPr>
          <w:rFonts w:eastAsia="Times New Roman"/>
          <w:sz w:val="24"/>
          <w:szCs w:val="24"/>
        </w:rPr>
        <w:t>Indirect costs are those incurred by the grantee for a common or joint purpose that benefit more than one cost objective or project and are not readily assignable to specific cost objectives or projects as a direct cost. Examples of Indirect Cost Rate calculations are shown below:</w:t>
      </w:r>
    </w:p>
    <w:p w14:paraId="7FFC531C" w14:textId="77777777" w:rsidR="007F76E8" w:rsidRPr="007C2952" w:rsidRDefault="007F76E8" w:rsidP="007F76E8">
      <w:pPr>
        <w:numPr>
          <w:ilvl w:val="1"/>
          <w:numId w:val="2"/>
        </w:numPr>
        <w:autoSpaceDE w:val="0"/>
        <w:autoSpaceDN w:val="0"/>
        <w:adjustRightInd w:val="0"/>
        <w:ind w:left="1800"/>
        <w:contextualSpacing/>
        <w:rPr>
          <w:rFonts w:eastAsia="Times New Roman" w:cstheme="minorHAnsi"/>
          <w:sz w:val="24"/>
          <w:szCs w:val="24"/>
        </w:rPr>
      </w:pPr>
      <w:r w:rsidRPr="007C2952">
        <w:rPr>
          <w:rFonts w:eastAsia="Times New Roman" w:cstheme="minorHAnsi"/>
          <w:sz w:val="24"/>
          <w:szCs w:val="24"/>
        </w:rPr>
        <w:t>Personnel (Indirect Rate x Personnel = Indirect Costs)</w:t>
      </w:r>
    </w:p>
    <w:p w14:paraId="0E0D53C2" w14:textId="77777777" w:rsidR="007F76E8" w:rsidRPr="007C2952" w:rsidRDefault="007F76E8" w:rsidP="007F76E8">
      <w:pPr>
        <w:numPr>
          <w:ilvl w:val="1"/>
          <w:numId w:val="2"/>
        </w:numPr>
        <w:autoSpaceDE w:val="0"/>
        <w:autoSpaceDN w:val="0"/>
        <w:adjustRightInd w:val="0"/>
        <w:ind w:left="1800"/>
        <w:contextualSpacing/>
        <w:rPr>
          <w:rFonts w:eastAsia="Times New Roman" w:cstheme="minorHAnsi"/>
          <w:sz w:val="24"/>
          <w:szCs w:val="24"/>
        </w:rPr>
      </w:pPr>
      <w:r w:rsidRPr="007C2952">
        <w:rPr>
          <w:rFonts w:eastAsia="Times New Roman" w:cstheme="minorHAnsi"/>
          <w:sz w:val="24"/>
          <w:szCs w:val="24"/>
        </w:rPr>
        <w:t>Personnel and Fringe (Indirect Rate x Personnel &amp; Fringe = Indirect Costs)</w:t>
      </w:r>
    </w:p>
    <w:p w14:paraId="3052F33F" w14:textId="77777777" w:rsidR="007F76E8" w:rsidRPr="007C2952" w:rsidRDefault="007F76E8" w:rsidP="007F76E8">
      <w:pPr>
        <w:numPr>
          <w:ilvl w:val="1"/>
          <w:numId w:val="2"/>
        </w:numPr>
        <w:autoSpaceDE w:val="0"/>
        <w:autoSpaceDN w:val="0"/>
        <w:adjustRightInd w:val="0"/>
        <w:ind w:left="1800"/>
        <w:contextualSpacing/>
        <w:rPr>
          <w:rFonts w:eastAsia="Times New Roman" w:cstheme="minorHAnsi"/>
          <w:sz w:val="24"/>
          <w:szCs w:val="24"/>
        </w:rPr>
      </w:pPr>
      <w:r w:rsidRPr="007C2952">
        <w:rPr>
          <w:rFonts w:eastAsia="Times New Roman" w:cstheme="minorHAnsi"/>
          <w:sz w:val="24"/>
          <w:szCs w:val="24"/>
        </w:rPr>
        <w:t>Total Direct Costs (Indirect Rate x Total direct costs = Indirect Costs)</w:t>
      </w:r>
    </w:p>
    <w:p w14:paraId="794A9372" w14:textId="77777777" w:rsidR="007F76E8" w:rsidRPr="007C2952" w:rsidRDefault="007F76E8" w:rsidP="007F76E8">
      <w:pPr>
        <w:numPr>
          <w:ilvl w:val="1"/>
          <w:numId w:val="2"/>
        </w:numPr>
        <w:autoSpaceDE w:val="0"/>
        <w:autoSpaceDN w:val="0"/>
        <w:adjustRightInd w:val="0"/>
        <w:ind w:left="1800"/>
        <w:contextualSpacing/>
        <w:rPr>
          <w:rFonts w:eastAsia="Times New Roman" w:cstheme="minorHAnsi"/>
          <w:sz w:val="24"/>
          <w:szCs w:val="24"/>
        </w:rPr>
      </w:pPr>
      <w:r w:rsidRPr="007C2952">
        <w:rPr>
          <w:rFonts w:eastAsia="Times New Roman" w:cstheme="minorHAnsi"/>
          <w:sz w:val="24"/>
          <w:szCs w:val="24"/>
        </w:rPr>
        <w:t>Direct Costs, less distorting or other factors such as contracts and equipment</w:t>
      </w:r>
    </w:p>
    <w:p w14:paraId="3D077B45" w14:textId="77777777" w:rsidR="007F76E8" w:rsidRPr="007C2952" w:rsidRDefault="007F76E8" w:rsidP="007F76E8">
      <w:pPr>
        <w:tabs>
          <w:tab w:val="left" w:pos="1080"/>
        </w:tabs>
        <w:autoSpaceDE w:val="0"/>
        <w:autoSpaceDN w:val="0"/>
        <w:adjustRightInd w:val="0"/>
        <w:ind w:left="1620" w:firstLine="720"/>
        <w:contextualSpacing/>
        <w:rPr>
          <w:rFonts w:eastAsia="Times New Roman" w:cstheme="minorHAnsi"/>
          <w:sz w:val="24"/>
          <w:szCs w:val="24"/>
        </w:rPr>
      </w:pPr>
      <w:r w:rsidRPr="007C2952">
        <w:rPr>
          <w:rFonts w:eastAsia="Times New Roman" w:cstheme="minorHAnsi"/>
          <w:sz w:val="24"/>
          <w:szCs w:val="24"/>
        </w:rPr>
        <w:t xml:space="preserve"> (Indirect Rate x (total direct cost – distorting factors) = Indirect Costs)</w:t>
      </w:r>
    </w:p>
    <w:p w14:paraId="6310CD79" w14:textId="77777777" w:rsidR="007F76E8" w:rsidRPr="007C2952" w:rsidRDefault="007F76E8" w:rsidP="007F76E8">
      <w:pPr>
        <w:autoSpaceDE w:val="0"/>
        <w:autoSpaceDN w:val="0"/>
        <w:adjustRightInd w:val="0"/>
        <w:ind w:left="720"/>
        <w:contextualSpacing/>
        <w:rPr>
          <w:rFonts w:eastAsia="Times New Roman" w:cstheme="minorHAnsi"/>
          <w:sz w:val="24"/>
          <w:szCs w:val="24"/>
        </w:rPr>
      </w:pPr>
    </w:p>
    <w:p w14:paraId="16A778C5" w14:textId="77777777" w:rsidR="007F76E8" w:rsidRPr="007C2952" w:rsidRDefault="007F76E8" w:rsidP="007F76E8">
      <w:pPr>
        <w:autoSpaceDE w:val="0"/>
        <w:autoSpaceDN w:val="0"/>
        <w:adjustRightInd w:val="0"/>
        <w:ind w:left="1440"/>
        <w:contextualSpacing/>
        <w:rPr>
          <w:rFonts w:eastAsia="Times New Roman" w:cstheme="minorHAnsi"/>
          <w:sz w:val="24"/>
          <w:szCs w:val="24"/>
        </w:rPr>
      </w:pPr>
      <w:r w:rsidRPr="007C2952">
        <w:rPr>
          <w:rFonts w:eastAsia="Times New Roman" w:cstheme="minorHAnsi"/>
          <w:sz w:val="24"/>
          <w:szCs w:val="24"/>
        </w:rPr>
        <w:t xml:space="preserve">Additional indirect cost guidance is available in </w:t>
      </w:r>
      <w:hyperlink r:id="rId36" w:history="1">
        <w:r w:rsidRPr="007C2952">
          <w:rPr>
            <w:rFonts w:eastAsia="Times New Roman" w:cstheme="minorHAnsi"/>
            <w:color w:val="0000FF"/>
            <w:sz w:val="24"/>
            <w:szCs w:val="24"/>
            <w:u w:val="single"/>
          </w:rPr>
          <w:t>RAIN-2018-G02, “Indirect Cost Guidance for Recipients of EPA Assistance Agreements.”</w:t>
        </w:r>
      </w:hyperlink>
    </w:p>
    <w:p w14:paraId="31D0E0EE" w14:textId="77777777" w:rsidR="007F76E8" w:rsidRPr="007C2952" w:rsidRDefault="007F76E8" w:rsidP="007F76E8">
      <w:pPr>
        <w:autoSpaceDE w:val="0"/>
        <w:autoSpaceDN w:val="0"/>
        <w:adjustRightInd w:val="0"/>
        <w:contextualSpacing/>
        <w:rPr>
          <w:rFonts w:eastAsia="Times New Roman" w:cstheme="minorHAnsi"/>
          <w:color w:val="000000"/>
          <w:sz w:val="24"/>
          <w:szCs w:val="24"/>
        </w:rPr>
      </w:pPr>
    </w:p>
    <w:p w14:paraId="3551C940" w14:textId="77777777" w:rsidR="007F76E8" w:rsidRPr="007C2952" w:rsidRDefault="007F76E8" w:rsidP="007F76E8">
      <w:pPr>
        <w:autoSpaceDE w:val="0"/>
        <w:autoSpaceDN w:val="0"/>
        <w:adjustRightInd w:val="0"/>
        <w:contextualSpacing/>
        <w:rPr>
          <w:rFonts w:eastAsia="Times New Roman" w:cstheme="minorHAnsi"/>
          <w:b/>
          <w:bCs/>
          <w:color w:val="000000" w:themeColor="text1"/>
          <w:sz w:val="24"/>
          <w:szCs w:val="24"/>
        </w:rPr>
      </w:pPr>
      <w:r w:rsidRPr="007C2952">
        <w:rPr>
          <w:rFonts w:eastAsia="Times New Roman" w:cstheme="minorHAnsi"/>
          <w:b/>
          <w:bCs/>
          <w:color w:val="000000" w:themeColor="text1"/>
          <w:sz w:val="24"/>
          <w:szCs w:val="24"/>
        </w:rPr>
        <w:t>Example Budget Table (Required, part of the 15-page limit)</w:t>
      </w:r>
    </w:p>
    <w:p w14:paraId="1DA27E55" w14:textId="77777777" w:rsidR="007F76E8" w:rsidRPr="007C2952" w:rsidRDefault="007F76E8" w:rsidP="007F76E8">
      <w:pPr>
        <w:autoSpaceDE w:val="0"/>
        <w:autoSpaceDN w:val="0"/>
        <w:adjustRightInd w:val="0"/>
        <w:contextualSpacing/>
        <w:rPr>
          <w:rFonts w:eastAsia="Times New Roman" w:cstheme="minorHAnsi"/>
          <w:bCs/>
          <w:color w:val="FF0000"/>
          <w:sz w:val="24"/>
          <w:szCs w:val="24"/>
        </w:rPr>
      </w:pPr>
    </w:p>
    <w:tbl>
      <w:tblPr>
        <w:tblStyle w:val="TableGrid"/>
        <w:tblW w:w="0" w:type="auto"/>
        <w:tblLook w:val="04A0" w:firstRow="1" w:lastRow="0" w:firstColumn="1" w:lastColumn="0" w:noHBand="0" w:noVBand="1"/>
      </w:tblPr>
      <w:tblGrid>
        <w:gridCol w:w="3160"/>
        <w:gridCol w:w="1096"/>
        <w:gridCol w:w="1195"/>
        <w:gridCol w:w="1342"/>
        <w:gridCol w:w="1159"/>
        <w:gridCol w:w="1398"/>
      </w:tblGrid>
      <w:tr w:rsidR="007F76E8" w:rsidRPr="007C2952" w14:paraId="6FE42B25" w14:textId="77777777" w:rsidTr="00A608F9">
        <w:trPr>
          <w:trHeight w:val="600"/>
          <w:tblHeader/>
        </w:trPr>
        <w:tc>
          <w:tcPr>
            <w:tcW w:w="0" w:type="auto"/>
            <w:shd w:val="clear" w:color="auto" w:fill="E7E6E6" w:themeFill="background2"/>
            <w:hideMark/>
          </w:tcPr>
          <w:p w14:paraId="7DD553CC" w14:textId="77777777" w:rsidR="007F76E8" w:rsidRPr="007C2952" w:rsidRDefault="007F76E8" w:rsidP="00A608F9">
            <w:pPr>
              <w:widowControl/>
              <w:contextualSpacing/>
              <w:jc w:val="center"/>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Line Item &amp; Itemized Cost</w:t>
            </w:r>
          </w:p>
        </w:tc>
        <w:tc>
          <w:tcPr>
            <w:tcW w:w="0" w:type="auto"/>
            <w:shd w:val="clear" w:color="auto" w:fill="E7E6E6" w:themeFill="background2"/>
          </w:tcPr>
          <w:p w14:paraId="7BFCBFE7" w14:textId="77777777" w:rsidR="007F76E8" w:rsidRPr="007C2952" w:rsidRDefault="007F76E8" w:rsidP="00A608F9">
            <w:pPr>
              <w:widowControl/>
              <w:contextualSpacing/>
              <w:jc w:val="center"/>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Quantity</w:t>
            </w:r>
          </w:p>
        </w:tc>
        <w:tc>
          <w:tcPr>
            <w:tcW w:w="0" w:type="auto"/>
            <w:shd w:val="clear" w:color="auto" w:fill="E7E6E6" w:themeFill="background2"/>
          </w:tcPr>
          <w:p w14:paraId="2A5AF86E" w14:textId="77777777" w:rsidR="007F76E8" w:rsidRPr="007C2952" w:rsidRDefault="007F76E8" w:rsidP="00A608F9">
            <w:pPr>
              <w:widowControl/>
              <w:contextualSpacing/>
              <w:jc w:val="center"/>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Cost [per unit]</w:t>
            </w:r>
          </w:p>
        </w:tc>
        <w:tc>
          <w:tcPr>
            <w:tcW w:w="0" w:type="auto"/>
            <w:shd w:val="clear" w:color="auto" w:fill="E7E6E6" w:themeFill="background2"/>
            <w:hideMark/>
          </w:tcPr>
          <w:p w14:paraId="7EF96302" w14:textId="46588DA5" w:rsidR="007F76E8" w:rsidRPr="007C2952" w:rsidRDefault="007F76E8" w:rsidP="00A608F9">
            <w:pPr>
              <w:widowControl/>
              <w:contextualSpacing/>
              <w:jc w:val="center"/>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EPA Funding</w:t>
            </w:r>
            <w:r w:rsidR="002B6DF2">
              <w:rPr>
                <w:rFonts w:asciiTheme="minorHAnsi" w:hAnsiTheme="minorHAnsi" w:cstheme="minorHAnsi"/>
                <w:bCs/>
                <w:color w:val="000000"/>
                <w:sz w:val="24"/>
                <w:szCs w:val="24"/>
                <w:vertAlign w:val="superscript"/>
              </w:rPr>
              <w:t>2</w:t>
            </w:r>
          </w:p>
        </w:tc>
        <w:tc>
          <w:tcPr>
            <w:tcW w:w="0" w:type="auto"/>
            <w:shd w:val="clear" w:color="auto" w:fill="E7E6E6" w:themeFill="background2"/>
          </w:tcPr>
          <w:p w14:paraId="405835C5" w14:textId="0B7E629D" w:rsidR="007F76E8" w:rsidRPr="007C2952" w:rsidRDefault="007F76E8" w:rsidP="00A608F9">
            <w:pPr>
              <w:widowControl/>
              <w:contextualSpacing/>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Cost Share</w:t>
            </w:r>
            <w:r w:rsidR="002B6DF2">
              <w:rPr>
                <w:rFonts w:asciiTheme="minorHAnsi" w:hAnsiTheme="minorHAnsi" w:cstheme="minorHAnsi"/>
                <w:bCs/>
                <w:color w:val="000000"/>
                <w:sz w:val="24"/>
                <w:szCs w:val="24"/>
                <w:vertAlign w:val="superscript"/>
              </w:rPr>
              <w:t>3</w:t>
            </w:r>
          </w:p>
        </w:tc>
        <w:tc>
          <w:tcPr>
            <w:tcW w:w="0" w:type="auto"/>
            <w:shd w:val="clear" w:color="auto" w:fill="E7E6E6" w:themeFill="background2"/>
            <w:hideMark/>
          </w:tcPr>
          <w:p w14:paraId="13138BBA" w14:textId="77777777" w:rsidR="007F76E8" w:rsidRPr="007C2952" w:rsidRDefault="007F76E8" w:rsidP="00A608F9">
            <w:pPr>
              <w:widowControl/>
              <w:contextualSpacing/>
              <w:jc w:val="center"/>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Total Project Cost</w:t>
            </w:r>
          </w:p>
        </w:tc>
      </w:tr>
      <w:tr w:rsidR="007F76E8" w:rsidRPr="007C2952" w14:paraId="125225BF" w14:textId="77777777" w:rsidTr="00A608F9">
        <w:trPr>
          <w:trHeight w:val="300"/>
        </w:trPr>
        <w:tc>
          <w:tcPr>
            <w:tcW w:w="0" w:type="auto"/>
            <w:gridSpan w:val="6"/>
            <w:shd w:val="clear" w:color="auto" w:fill="767171" w:themeFill="background2" w:themeFillShade="80"/>
          </w:tcPr>
          <w:p w14:paraId="1F581CB6" w14:textId="77777777" w:rsidR="007F76E8" w:rsidRPr="007C2952" w:rsidRDefault="007F76E8" w:rsidP="00A608F9">
            <w:pPr>
              <w:widowControl/>
              <w:contextualSpacing/>
              <w:rPr>
                <w:rFonts w:asciiTheme="minorHAnsi" w:hAnsiTheme="minorHAnsi" w:cstheme="minorHAnsi"/>
                <w:b/>
                <w:color w:val="000000"/>
                <w:sz w:val="24"/>
                <w:szCs w:val="24"/>
              </w:rPr>
            </w:pPr>
            <w:r w:rsidRPr="007C2952">
              <w:rPr>
                <w:rFonts w:asciiTheme="minorHAnsi" w:hAnsiTheme="minorHAnsi" w:cstheme="minorHAnsi"/>
                <w:b/>
                <w:color w:val="FFFFFF" w:themeColor="background1"/>
                <w:sz w:val="24"/>
                <w:szCs w:val="24"/>
              </w:rPr>
              <w:t>Personnel</w:t>
            </w:r>
          </w:p>
        </w:tc>
      </w:tr>
      <w:tr w:rsidR="007F76E8" w:rsidRPr="007C2952" w14:paraId="7879D462" w14:textId="77777777" w:rsidTr="00A608F9">
        <w:trPr>
          <w:trHeight w:val="300"/>
        </w:trPr>
        <w:tc>
          <w:tcPr>
            <w:tcW w:w="0" w:type="auto"/>
            <w:hideMark/>
          </w:tcPr>
          <w:p w14:paraId="747EC9A1" w14:textId="77777777" w:rsidR="007F76E8" w:rsidRPr="007C2952" w:rsidRDefault="007F76E8" w:rsidP="00A608F9">
            <w:pPr>
              <w:widowControl/>
              <w:contextualSpacing/>
              <w:rPr>
                <w:rFonts w:asciiTheme="minorHAnsi" w:hAnsiTheme="minorHAnsi" w:cstheme="minorHAnsi"/>
                <w:color w:val="000000"/>
                <w:sz w:val="24"/>
                <w:szCs w:val="24"/>
              </w:rPr>
            </w:pPr>
            <w:r w:rsidRPr="007C2952">
              <w:rPr>
                <w:rFonts w:asciiTheme="minorHAnsi" w:hAnsiTheme="minorHAnsi" w:cstheme="minorHAnsi"/>
                <w:color w:val="000000"/>
                <w:sz w:val="24"/>
                <w:szCs w:val="24"/>
              </w:rPr>
              <w:t>Project Manager (PM) @ $40/</w:t>
            </w:r>
            <w:proofErr w:type="spellStart"/>
            <w:r w:rsidRPr="007C2952">
              <w:rPr>
                <w:rFonts w:asciiTheme="minorHAnsi" w:hAnsiTheme="minorHAnsi" w:cstheme="minorHAnsi"/>
                <w:color w:val="000000"/>
                <w:sz w:val="24"/>
                <w:szCs w:val="24"/>
              </w:rPr>
              <w:t>hr</w:t>
            </w:r>
            <w:proofErr w:type="spellEnd"/>
            <w:r w:rsidRPr="007C2952">
              <w:rPr>
                <w:rFonts w:asciiTheme="minorHAnsi" w:hAnsiTheme="minorHAnsi" w:cstheme="minorHAnsi"/>
                <w:color w:val="000000"/>
                <w:sz w:val="24"/>
                <w:szCs w:val="24"/>
              </w:rPr>
              <w:t xml:space="preserve"> x 10 </w:t>
            </w:r>
            <w:proofErr w:type="spellStart"/>
            <w:r w:rsidRPr="007C2952">
              <w:rPr>
                <w:rFonts w:asciiTheme="minorHAnsi" w:hAnsiTheme="minorHAnsi" w:cstheme="minorHAnsi"/>
                <w:color w:val="000000"/>
                <w:sz w:val="24"/>
                <w:szCs w:val="24"/>
              </w:rPr>
              <w:t>hrs</w:t>
            </w:r>
            <w:proofErr w:type="spellEnd"/>
            <w:r w:rsidRPr="007C2952">
              <w:rPr>
                <w:rFonts w:asciiTheme="minorHAnsi" w:hAnsiTheme="minorHAnsi" w:cstheme="minorHAnsi"/>
                <w:color w:val="000000"/>
                <w:sz w:val="24"/>
                <w:szCs w:val="24"/>
              </w:rPr>
              <w:t>/</w:t>
            </w:r>
            <w:proofErr w:type="spellStart"/>
            <w:r w:rsidRPr="007C2952">
              <w:rPr>
                <w:rFonts w:asciiTheme="minorHAnsi" w:hAnsiTheme="minorHAnsi" w:cstheme="minorHAnsi"/>
                <w:color w:val="000000"/>
                <w:sz w:val="24"/>
                <w:szCs w:val="24"/>
              </w:rPr>
              <w:t>wk</w:t>
            </w:r>
            <w:proofErr w:type="spellEnd"/>
            <w:r w:rsidRPr="007C2952">
              <w:rPr>
                <w:rFonts w:asciiTheme="minorHAnsi" w:hAnsiTheme="minorHAnsi" w:cstheme="minorHAnsi"/>
                <w:color w:val="000000"/>
                <w:sz w:val="24"/>
                <w:szCs w:val="24"/>
              </w:rPr>
              <w:t xml:space="preserve"> x 102 wks </w:t>
            </w:r>
          </w:p>
        </w:tc>
        <w:tc>
          <w:tcPr>
            <w:tcW w:w="0" w:type="auto"/>
          </w:tcPr>
          <w:p w14:paraId="3F0A1D00"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1</w:t>
            </w:r>
          </w:p>
        </w:tc>
        <w:tc>
          <w:tcPr>
            <w:tcW w:w="0" w:type="auto"/>
          </w:tcPr>
          <w:p w14:paraId="0207580E"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$40,800</w:t>
            </w:r>
          </w:p>
        </w:tc>
        <w:tc>
          <w:tcPr>
            <w:tcW w:w="0" w:type="auto"/>
            <w:hideMark/>
          </w:tcPr>
          <w:p w14:paraId="6EC9B666"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$40,800</w:t>
            </w:r>
          </w:p>
        </w:tc>
        <w:tc>
          <w:tcPr>
            <w:tcW w:w="0" w:type="auto"/>
          </w:tcPr>
          <w:p w14:paraId="4B67526E"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$0</w:t>
            </w:r>
          </w:p>
        </w:tc>
        <w:tc>
          <w:tcPr>
            <w:tcW w:w="0" w:type="auto"/>
            <w:noWrap/>
            <w:hideMark/>
          </w:tcPr>
          <w:p w14:paraId="55D21B9A"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$40,800</w:t>
            </w:r>
          </w:p>
        </w:tc>
      </w:tr>
      <w:tr w:rsidR="007F76E8" w:rsidRPr="007C2952" w14:paraId="0DFF91F3" w14:textId="77777777" w:rsidTr="00A608F9">
        <w:trPr>
          <w:trHeight w:val="300"/>
        </w:trPr>
        <w:tc>
          <w:tcPr>
            <w:tcW w:w="0" w:type="auto"/>
            <w:hideMark/>
          </w:tcPr>
          <w:p w14:paraId="74D5B3F3" w14:textId="77777777" w:rsidR="007F76E8" w:rsidRPr="007C2952" w:rsidRDefault="007F76E8" w:rsidP="00A608F9">
            <w:pPr>
              <w:widowControl/>
              <w:contextualSpacing/>
              <w:rPr>
                <w:rFonts w:asciiTheme="minorHAnsi" w:hAnsiTheme="minorHAnsi" w:cstheme="minorHAnsi"/>
                <w:color w:val="000000"/>
                <w:sz w:val="24"/>
                <w:szCs w:val="24"/>
              </w:rPr>
            </w:pPr>
            <w:r w:rsidRPr="007C2952">
              <w:rPr>
                <w:rFonts w:asciiTheme="minorHAnsi" w:hAnsiTheme="minorHAnsi" w:cstheme="minorHAnsi"/>
                <w:color w:val="000000"/>
                <w:sz w:val="24"/>
                <w:szCs w:val="24"/>
              </w:rPr>
              <w:t>Project Staff (PS) @ $30/</w:t>
            </w:r>
            <w:proofErr w:type="spellStart"/>
            <w:r w:rsidRPr="007C2952">
              <w:rPr>
                <w:rFonts w:asciiTheme="minorHAnsi" w:hAnsiTheme="minorHAnsi" w:cstheme="minorHAnsi"/>
                <w:color w:val="000000"/>
                <w:sz w:val="24"/>
                <w:szCs w:val="24"/>
              </w:rPr>
              <w:t>hr</w:t>
            </w:r>
            <w:proofErr w:type="spellEnd"/>
            <w:r w:rsidRPr="007C2952">
              <w:rPr>
                <w:rFonts w:asciiTheme="minorHAnsi" w:hAnsiTheme="minorHAnsi" w:cstheme="minorHAnsi"/>
                <w:color w:val="000000"/>
                <w:sz w:val="24"/>
                <w:szCs w:val="24"/>
              </w:rPr>
              <w:t xml:space="preserve"> x 40 </w:t>
            </w:r>
            <w:proofErr w:type="spellStart"/>
            <w:r w:rsidRPr="007C2952">
              <w:rPr>
                <w:rFonts w:asciiTheme="minorHAnsi" w:hAnsiTheme="minorHAnsi" w:cstheme="minorHAnsi"/>
                <w:color w:val="000000"/>
                <w:sz w:val="24"/>
                <w:szCs w:val="24"/>
              </w:rPr>
              <w:t>hrs</w:t>
            </w:r>
            <w:proofErr w:type="spellEnd"/>
            <w:r w:rsidRPr="007C2952">
              <w:rPr>
                <w:rFonts w:asciiTheme="minorHAnsi" w:hAnsiTheme="minorHAnsi" w:cstheme="minorHAnsi"/>
                <w:color w:val="000000"/>
                <w:sz w:val="24"/>
                <w:szCs w:val="24"/>
              </w:rPr>
              <w:t>/</w:t>
            </w:r>
            <w:proofErr w:type="spellStart"/>
            <w:r w:rsidRPr="007C2952">
              <w:rPr>
                <w:rFonts w:asciiTheme="minorHAnsi" w:hAnsiTheme="minorHAnsi" w:cstheme="minorHAnsi"/>
                <w:color w:val="000000"/>
                <w:sz w:val="24"/>
                <w:szCs w:val="24"/>
              </w:rPr>
              <w:t>wk</w:t>
            </w:r>
            <w:proofErr w:type="spellEnd"/>
            <w:r w:rsidRPr="007C2952">
              <w:rPr>
                <w:rFonts w:asciiTheme="minorHAnsi" w:hAnsiTheme="minorHAnsi" w:cstheme="minorHAnsi"/>
                <w:color w:val="000000"/>
                <w:sz w:val="24"/>
                <w:szCs w:val="24"/>
              </w:rPr>
              <w:t xml:space="preserve"> x 102 wks</w:t>
            </w:r>
          </w:p>
        </w:tc>
        <w:tc>
          <w:tcPr>
            <w:tcW w:w="0" w:type="auto"/>
          </w:tcPr>
          <w:p w14:paraId="45657753"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2</w:t>
            </w:r>
          </w:p>
        </w:tc>
        <w:tc>
          <w:tcPr>
            <w:tcW w:w="0" w:type="auto"/>
          </w:tcPr>
          <w:p w14:paraId="609F8357"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$122,400</w:t>
            </w:r>
          </w:p>
        </w:tc>
        <w:tc>
          <w:tcPr>
            <w:tcW w:w="0" w:type="auto"/>
            <w:noWrap/>
            <w:hideMark/>
          </w:tcPr>
          <w:p w14:paraId="627E98CA"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$244,800</w:t>
            </w:r>
          </w:p>
        </w:tc>
        <w:tc>
          <w:tcPr>
            <w:tcW w:w="0" w:type="auto"/>
          </w:tcPr>
          <w:p w14:paraId="2DB864B6"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$0</w:t>
            </w:r>
          </w:p>
        </w:tc>
        <w:tc>
          <w:tcPr>
            <w:tcW w:w="0" w:type="auto"/>
            <w:hideMark/>
          </w:tcPr>
          <w:p w14:paraId="15FC601A"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$244,800</w:t>
            </w:r>
          </w:p>
        </w:tc>
      </w:tr>
      <w:tr w:rsidR="007F76E8" w:rsidRPr="007C2952" w14:paraId="017F823F" w14:textId="77777777" w:rsidTr="00A608F9">
        <w:trPr>
          <w:trHeight w:val="300"/>
        </w:trPr>
        <w:tc>
          <w:tcPr>
            <w:tcW w:w="0" w:type="auto"/>
            <w:gridSpan w:val="3"/>
            <w:shd w:val="clear" w:color="auto" w:fill="D0CECE" w:themeFill="background2" w:themeFillShade="E6"/>
            <w:hideMark/>
          </w:tcPr>
          <w:p w14:paraId="208EDC37" w14:textId="77777777" w:rsidR="007F76E8" w:rsidRPr="007C2952" w:rsidRDefault="007F76E8" w:rsidP="00A608F9">
            <w:pPr>
              <w:widowControl/>
              <w:contextualSpacing/>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 TOTAL PERSONNEL</w:t>
            </w:r>
          </w:p>
        </w:tc>
        <w:tc>
          <w:tcPr>
            <w:tcW w:w="0" w:type="auto"/>
            <w:shd w:val="clear" w:color="auto" w:fill="D0CECE" w:themeFill="background2" w:themeFillShade="E6"/>
            <w:hideMark/>
          </w:tcPr>
          <w:p w14:paraId="23A2E1A7"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$285,600</w:t>
            </w:r>
          </w:p>
        </w:tc>
        <w:tc>
          <w:tcPr>
            <w:tcW w:w="0" w:type="auto"/>
            <w:shd w:val="clear" w:color="auto" w:fill="D0CECE" w:themeFill="background2" w:themeFillShade="E6"/>
          </w:tcPr>
          <w:p w14:paraId="3AB79BEF"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$0</w:t>
            </w:r>
          </w:p>
        </w:tc>
        <w:tc>
          <w:tcPr>
            <w:tcW w:w="0" w:type="auto"/>
            <w:shd w:val="clear" w:color="auto" w:fill="D0CECE" w:themeFill="background2" w:themeFillShade="E6"/>
            <w:hideMark/>
          </w:tcPr>
          <w:p w14:paraId="30E5F89E" w14:textId="77777777" w:rsidR="007F76E8" w:rsidRPr="007C2952" w:rsidRDefault="007F76E8" w:rsidP="00A608F9">
            <w:pPr>
              <w:widowControl/>
              <w:contextualSpacing/>
              <w:jc w:val="right"/>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$285,600</w:t>
            </w:r>
          </w:p>
        </w:tc>
      </w:tr>
      <w:tr w:rsidR="007F76E8" w:rsidRPr="007C2952" w14:paraId="06A98916" w14:textId="77777777" w:rsidTr="00A608F9">
        <w:trPr>
          <w:trHeight w:val="300"/>
        </w:trPr>
        <w:tc>
          <w:tcPr>
            <w:tcW w:w="0" w:type="auto"/>
            <w:gridSpan w:val="6"/>
            <w:shd w:val="clear" w:color="auto" w:fill="767171" w:themeFill="background2" w:themeFillShade="80"/>
          </w:tcPr>
          <w:p w14:paraId="13B44AE2" w14:textId="77777777" w:rsidR="007F76E8" w:rsidRPr="007C2952" w:rsidRDefault="007F76E8" w:rsidP="00A608F9">
            <w:pPr>
              <w:widowControl/>
              <w:contextualSpacing/>
              <w:rPr>
                <w:rFonts w:asciiTheme="minorHAnsi" w:hAnsiTheme="minorHAnsi" w:cstheme="minorHAnsi"/>
                <w:b/>
                <w:color w:val="000000"/>
                <w:sz w:val="24"/>
                <w:szCs w:val="24"/>
              </w:rPr>
            </w:pPr>
            <w:r w:rsidRPr="007C2952">
              <w:rPr>
                <w:rFonts w:asciiTheme="minorHAnsi" w:hAnsiTheme="minorHAnsi" w:cstheme="minorHAnsi"/>
                <w:b/>
                <w:color w:val="FFFFFF" w:themeColor="background1"/>
                <w:sz w:val="24"/>
                <w:szCs w:val="24"/>
              </w:rPr>
              <w:t>Fringe Benefits</w:t>
            </w:r>
          </w:p>
        </w:tc>
      </w:tr>
      <w:tr w:rsidR="007F76E8" w:rsidRPr="007C2952" w14:paraId="66F7F87E" w14:textId="77777777" w:rsidTr="00A608F9">
        <w:trPr>
          <w:trHeight w:val="1277"/>
        </w:trPr>
        <w:tc>
          <w:tcPr>
            <w:tcW w:w="0" w:type="auto"/>
            <w:hideMark/>
          </w:tcPr>
          <w:p w14:paraId="30FCCCD3" w14:textId="77777777" w:rsidR="007F76E8" w:rsidRPr="007C2952" w:rsidRDefault="007F76E8" w:rsidP="00A608F9">
            <w:pPr>
              <w:widowControl/>
              <w:contextualSpacing/>
              <w:rPr>
                <w:rFonts w:asciiTheme="minorHAnsi" w:hAnsiTheme="minorHAnsi" w:cstheme="minorHAnsi"/>
                <w:color w:val="000000"/>
                <w:sz w:val="24"/>
                <w:szCs w:val="24"/>
              </w:rPr>
            </w:pPr>
            <w:r w:rsidRPr="007C2952">
              <w:rPr>
                <w:rFonts w:asciiTheme="minorHAnsi" w:hAnsiTheme="minorHAnsi" w:cstheme="minorHAnsi"/>
                <w:color w:val="000000" w:themeColor="text1"/>
                <w:sz w:val="24"/>
                <w:szCs w:val="24"/>
              </w:rPr>
              <w:t>Full-time Employees @ 20% of Salary and Wages x Total Personnel</w:t>
            </w:r>
          </w:p>
        </w:tc>
        <w:tc>
          <w:tcPr>
            <w:tcW w:w="0" w:type="auto"/>
          </w:tcPr>
          <w:p w14:paraId="6D4A82D8"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1</w:t>
            </w:r>
          </w:p>
        </w:tc>
        <w:tc>
          <w:tcPr>
            <w:tcW w:w="0" w:type="auto"/>
          </w:tcPr>
          <w:p w14:paraId="5E8A85E6"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$66,560</w:t>
            </w:r>
          </w:p>
        </w:tc>
        <w:tc>
          <w:tcPr>
            <w:tcW w:w="0" w:type="auto"/>
            <w:hideMark/>
          </w:tcPr>
          <w:p w14:paraId="033FC0AB"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$66,560</w:t>
            </w:r>
          </w:p>
        </w:tc>
        <w:tc>
          <w:tcPr>
            <w:tcW w:w="0" w:type="auto"/>
          </w:tcPr>
          <w:p w14:paraId="3FCF1A1E"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$0</w:t>
            </w:r>
          </w:p>
        </w:tc>
        <w:tc>
          <w:tcPr>
            <w:tcW w:w="0" w:type="auto"/>
            <w:hideMark/>
          </w:tcPr>
          <w:p w14:paraId="0729BB02"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$66,560</w:t>
            </w:r>
          </w:p>
        </w:tc>
      </w:tr>
      <w:tr w:rsidR="007F76E8" w:rsidRPr="007C2952" w14:paraId="1F6F008C" w14:textId="77777777" w:rsidTr="00A608F9">
        <w:trPr>
          <w:trHeight w:val="300"/>
        </w:trPr>
        <w:tc>
          <w:tcPr>
            <w:tcW w:w="0" w:type="auto"/>
            <w:gridSpan w:val="3"/>
            <w:shd w:val="clear" w:color="auto" w:fill="D0CECE" w:themeFill="background2" w:themeFillShade="E6"/>
            <w:hideMark/>
          </w:tcPr>
          <w:p w14:paraId="5204DF86" w14:textId="77777777" w:rsidR="007F76E8" w:rsidRPr="007C2952" w:rsidRDefault="007F76E8" w:rsidP="00A608F9">
            <w:pPr>
              <w:widowControl/>
              <w:contextualSpacing/>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 xml:space="preserve">TOTAL FRINGE BENEFITS </w:t>
            </w:r>
          </w:p>
        </w:tc>
        <w:tc>
          <w:tcPr>
            <w:tcW w:w="0" w:type="auto"/>
            <w:shd w:val="clear" w:color="auto" w:fill="D0CECE" w:themeFill="background2" w:themeFillShade="E6"/>
            <w:hideMark/>
          </w:tcPr>
          <w:p w14:paraId="20000B25"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$66,560</w:t>
            </w:r>
          </w:p>
        </w:tc>
        <w:tc>
          <w:tcPr>
            <w:tcW w:w="0" w:type="auto"/>
            <w:shd w:val="clear" w:color="auto" w:fill="D0CECE" w:themeFill="background2" w:themeFillShade="E6"/>
          </w:tcPr>
          <w:p w14:paraId="3CB860C2"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$0</w:t>
            </w:r>
          </w:p>
        </w:tc>
        <w:tc>
          <w:tcPr>
            <w:tcW w:w="0" w:type="auto"/>
            <w:shd w:val="clear" w:color="auto" w:fill="D0CECE" w:themeFill="background2" w:themeFillShade="E6"/>
            <w:hideMark/>
          </w:tcPr>
          <w:p w14:paraId="0864D5E9" w14:textId="77777777" w:rsidR="007F76E8" w:rsidRPr="007C2952" w:rsidRDefault="007F76E8" w:rsidP="00A608F9">
            <w:pPr>
              <w:widowControl/>
              <w:contextualSpacing/>
              <w:jc w:val="right"/>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$66,560</w:t>
            </w:r>
          </w:p>
        </w:tc>
      </w:tr>
      <w:tr w:rsidR="007F76E8" w:rsidRPr="007C2952" w14:paraId="18AF9B24" w14:textId="77777777" w:rsidTr="00A608F9">
        <w:trPr>
          <w:trHeight w:val="300"/>
        </w:trPr>
        <w:tc>
          <w:tcPr>
            <w:tcW w:w="0" w:type="auto"/>
            <w:gridSpan w:val="6"/>
            <w:shd w:val="clear" w:color="auto" w:fill="767171" w:themeFill="background2" w:themeFillShade="80"/>
          </w:tcPr>
          <w:p w14:paraId="0074B77B" w14:textId="77777777" w:rsidR="007F76E8" w:rsidRPr="007C2952" w:rsidRDefault="007F76E8" w:rsidP="00A608F9">
            <w:pPr>
              <w:widowControl/>
              <w:contextualSpacing/>
              <w:rPr>
                <w:rFonts w:asciiTheme="minorHAnsi" w:hAnsiTheme="minorHAnsi" w:cstheme="minorHAnsi"/>
                <w:b/>
                <w:color w:val="000000"/>
                <w:sz w:val="24"/>
                <w:szCs w:val="24"/>
              </w:rPr>
            </w:pPr>
            <w:r w:rsidRPr="007C2952">
              <w:rPr>
                <w:rFonts w:asciiTheme="minorHAnsi" w:hAnsiTheme="minorHAnsi" w:cstheme="minorHAnsi"/>
                <w:b/>
                <w:color w:val="FFFFFF" w:themeColor="background1"/>
                <w:sz w:val="24"/>
                <w:szCs w:val="24"/>
              </w:rPr>
              <w:t>Travel</w:t>
            </w:r>
          </w:p>
        </w:tc>
      </w:tr>
      <w:tr w:rsidR="007F76E8" w:rsidRPr="007C2952" w14:paraId="77AAA1F5" w14:textId="77777777" w:rsidTr="00A608F9">
        <w:trPr>
          <w:trHeight w:val="300"/>
        </w:trPr>
        <w:tc>
          <w:tcPr>
            <w:tcW w:w="0" w:type="auto"/>
            <w:hideMark/>
          </w:tcPr>
          <w:p w14:paraId="23DF6310" w14:textId="77777777" w:rsidR="007F76E8" w:rsidRPr="007C2952" w:rsidRDefault="007F76E8" w:rsidP="00A608F9">
            <w:pPr>
              <w:widowControl/>
              <w:contextualSpacing/>
              <w:rPr>
                <w:rFonts w:asciiTheme="minorHAnsi" w:hAnsiTheme="minorHAnsi" w:cstheme="minorHAnsi"/>
                <w:color w:val="000000"/>
                <w:sz w:val="24"/>
                <w:szCs w:val="24"/>
              </w:rPr>
            </w:pPr>
            <w:r w:rsidRPr="007C2952">
              <w:rPr>
                <w:rFonts w:asciiTheme="minorHAnsi" w:hAnsiTheme="minorHAnsi" w:cstheme="minorHAnsi"/>
                <w:color w:val="000000"/>
                <w:sz w:val="24"/>
                <w:szCs w:val="24"/>
              </w:rPr>
              <w:t>Mileage for PM: 25 miles/</w:t>
            </w:r>
            <w:proofErr w:type="spellStart"/>
            <w:r w:rsidRPr="007C2952">
              <w:rPr>
                <w:rFonts w:asciiTheme="minorHAnsi" w:hAnsiTheme="minorHAnsi" w:cstheme="minorHAnsi"/>
                <w:color w:val="000000"/>
                <w:sz w:val="24"/>
                <w:szCs w:val="24"/>
              </w:rPr>
              <w:t>wk</w:t>
            </w:r>
            <w:proofErr w:type="spellEnd"/>
            <w:r w:rsidRPr="007C2952">
              <w:rPr>
                <w:rFonts w:asciiTheme="minorHAnsi" w:hAnsiTheme="minorHAnsi" w:cstheme="minorHAnsi"/>
                <w:color w:val="000000"/>
                <w:sz w:val="24"/>
                <w:szCs w:val="24"/>
              </w:rPr>
              <w:t xml:space="preserve"> @ $.17/mi x 52 wks</w:t>
            </w:r>
          </w:p>
        </w:tc>
        <w:tc>
          <w:tcPr>
            <w:tcW w:w="0" w:type="auto"/>
          </w:tcPr>
          <w:p w14:paraId="4BE81785"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1</w:t>
            </w:r>
          </w:p>
        </w:tc>
        <w:tc>
          <w:tcPr>
            <w:tcW w:w="0" w:type="auto"/>
          </w:tcPr>
          <w:p w14:paraId="21DB1C14"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$221</w:t>
            </w:r>
          </w:p>
        </w:tc>
        <w:tc>
          <w:tcPr>
            <w:tcW w:w="0" w:type="auto"/>
            <w:hideMark/>
          </w:tcPr>
          <w:p w14:paraId="6DD0E376"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$221</w:t>
            </w:r>
          </w:p>
        </w:tc>
        <w:tc>
          <w:tcPr>
            <w:tcW w:w="0" w:type="auto"/>
          </w:tcPr>
          <w:p w14:paraId="01B3088D"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$0</w:t>
            </w:r>
          </w:p>
        </w:tc>
        <w:tc>
          <w:tcPr>
            <w:tcW w:w="0" w:type="auto"/>
            <w:hideMark/>
          </w:tcPr>
          <w:p w14:paraId="4C5BC53D"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$221</w:t>
            </w:r>
          </w:p>
        </w:tc>
      </w:tr>
      <w:tr w:rsidR="007F76E8" w:rsidRPr="007C2952" w14:paraId="263BC32F" w14:textId="77777777" w:rsidTr="00A608F9">
        <w:trPr>
          <w:trHeight w:val="300"/>
        </w:trPr>
        <w:tc>
          <w:tcPr>
            <w:tcW w:w="0" w:type="auto"/>
            <w:hideMark/>
          </w:tcPr>
          <w:p w14:paraId="68141AF4" w14:textId="77777777" w:rsidR="007F76E8" w:rsidRPr="007C2952" w:rsidRDefault="007F76E8" w:rsidP="00A608F9">
            <w:pPr>
              <w:widowControl/>
              <w:contextualSpacing/>
              <w:rPr>
                <w:rFonts w:asciiTheme="minorHAnsi" w:hAnsiTheme="minorHAnsi" w:cstheme="minorHAnsi"/>
                <w:color w:val="000000"/>
                <w:sz w:val="24"/>
                <w:szCs w:val="24"/>
              </w:rPr>
            </w:pPr>
            <w:r w:rsidRPr="007C2952">
              <w:rPr>
                <w:rFonts w:asciiTheme="minorHAnsi" w:hAnsiTheme="minorHAnsi" w:cstheme="minorHAnsi"/>
                <w:color w:val="000000"/>
                <w:sz w:val="24"/>
                <w:szCs w:val="24"/>
              </w:rPr>
              <w:t>Mileage for PS: 50 mi/</w:t>
            </w:r>
            <w:proofErr w:type="spellStart"/>
            <w:r w:rsidRPr="007C2952">
              <w:rPr>
                <w:rFonts w:asciiTheme="minorHAnsi" w:hAnsiTheme="minorHAnsi" w:cstheme="minorHAnsi"/>
                <w:color w:val="000000"/>
                <w:sz w:val="24"/>
                <w:szCs w:val="24"/>
              </w:rPr>
              <w:t>wk</w:t>
            </w:r>
            <w:proofErr w:type="spellEnd"/>
            <w:r w:rsidRPr="007C2952">
              <w:rPr>
                <w:rFonts w:asciiTheme="minorHAnsi" w:hAnsiTheme="minorHAnsi" w:cstheme="minorHAnsi"/>
                <w:color w:val="000000"/>
                <w:sz w:val="24"/>
                <w:szCs w:val="24"/>
              </w:rPr>
              <w:t xml:space="preserve"> @ $.17/mi x 52 wks</w:t>
            </w:r>
          </w:p>
        </w:tc>
        <w:tc>
          <w:tcPr>
            <w:tcW w:w="0" w:type="auto"/>
          </w:tcPr>
          <w:p w14:paraId="665AF2A8"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2</w:t>
            </w:r>
          </w:p>
        </w:tc>
        <w:tc>
          <w:tcPr>
            <w:tcW w:w="0" w:type="auto"/>
          </w:tcPr>
          <w:p w14:paraId="4A1C0613"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$442</w:t>
            </w:r>
          </w:p>
        </w:tc>
        <w:tc>
          <w:tcPr>
            <w:tcW w:w="0" w:type="auto"/>
            <w:hideMark/>
          </w:tcPr>
          <w:p w14:paraId="3021E816"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$884</w:t>
            </w:r>
          </w:p>
        </w:tc>
        <w:tc>
          <w:tcPr>
            <w:tcW w:w="0" w:type="auto"/>
          </w:tcPr>
          <w:p w14:paraId="1FD15E06"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$0</w:t>
            </w:r>
          </w:p>
        </w:tc>
        <w:tc>
          <w:tcPr>
            <w:tcW w:w="0" w:type="auto"/>
            <w:hideMark/>
          </w:tcPr>
          <w:p w14:paraId="3E10D157"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$884 </w:t>
            </w:r>
          </w:p>
        </w:tc>
      </w:tr>
      <w:tr w:rsidR="007F76E8" w:rsidRPr="007C2952" w14:paraId="4097641B" w14:textId="77777777" w:rsidTr="00A608F9">
        <w:trPr>
          <w:trHeight w:val="300"/>
        </w:trPr>
        <w:tc>
          <w:tcPr>
            <w:tcW w:w="0" w:type="auto"/>
            <w:gridSpan w:val="3"/>
            <w:shd w:val="clear" w:color="auto" w:fill="D0CECE" w:themeFill="background2" w:themeFillShade="E6"/>
            <w:hideMark/>
          </w:tcPr>
          <w:p w14:paraId="5DBBADFA" w14:textId="77777777" w:rsidR="007F76E8" w:rsidRPr="007C2952" w:rsidRDefault="007F76E8" w:rsidP="00A608F9">
            <w:pPr>
              <w:widowControl/>
              <w:contextualSpacing/>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TOTAL TRAVEL</w:t>
            </w:r>
          </w:p>
        </w:tc>
        <w:tc>
          <w:tcPr>
            <w:tcW w:w="0" w:type="auto"/>
            <w:shd w:val="clear" w:color="auto" w:fill="D0CECE" w:themeFill="background2" w:themeFillShade="E6"/>
            <w:hideMark/>
          </w:tcPr>
          <w:p w14:paraId="040E29BD"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$1,105</w:t>
            </w:r>
          </w:p>
        </w:tc>
        <w:tc>
          <w:tcPr>
            <w:tcW w:w="0" w:type="auto"/>
            <w:shd w:val="clear" w:color="auto" w:fill="D0CECE" w:themeFill="background2" w:themeFillShade="E6"/>
          </w:tcPr>
          <w:p w14:paraId="2E63E9F0"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$0</w:t>
            </w:r>
          </w:p>
        </w:tc>
        <w:tc>
          <w:tcPr>
            <w:tcW w:w="0" w:type="auto"/>
            <w:shd w:val="clear" w:color="auto" w:fill="D0CECE" w:themeFill="background2" w:themeFillShade="E6"/>
            <w:hideMark/>
          </w:tcPr>
          <w:p w14:paraId="4A127175" w14:textId="77777777" w:rsidR="007F76E8" w:rsidRPr="007C2952" w:rsidRDefault="007F76E8" w:rsidP="00A608F9">
            <w:pPr>
              <w:widowControl/>
              <w:contextualSpacing/>
              <w:jc w:val="right"/>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$1,105</w:t>
            </w:r>
          </w:p>
        </w:tc>
      </w:tr>
      <w:tr w:rsidR="007F76E8" w:rsidRPr="007C2952" w14:paraId="0754E55F" w14:textId="77777777" w:rsidTr="00A608F9">
        <w:trPr>
          <w:trHeight w:val="300"/>
        </w:trPr>
        <w:tc>
          <w:tcPr>
            <w:tcW w:w="0" w:type="auto"/>
            <w:gridSpan w:val="6"/>
            <w:shd w:val="clear" w:color="auto" w:fill="767171" w:themeFill="background2" w:themeFillShade="80"/>
          </w:tcPr>
          <w:p w14:paraId="0AE8280B" w14:textId="77777777" w:rsidR="007F76E8" w:rsidRPr="007C2952" w:rsidRDefault="007F76E8" w:rsidP="00A608F9">
            <w:pPr>
              <w:widowControl/>
              <w:contextualSpacing/>
              <w:rPr>
                <w:rFonts w:asciiTheme="minorHAnsi" w:hAnsiTheme="minorHAnsi" w:cstheme="minorHAnsi"/>
                <w:b/>
                <w:color w:val="000000"/>
                <w:sz w:val="24"/>
                <w:szCs w:val="24"/>
              </w:rPr>
            </w:pPr>
            <w:r w:rsidRPr="007C2952">
              <w:rPr>
                <w:rFonts w:asciiTheme="minorHAnsi" w:hAnsiTheme="minorHAnsi" w:cstheme="minorHAnsi"/>
                <w:b/>
                <w:color w:val="FFFFFF" w:themeColor="background1"/>
                <w:sz w:val="24"/>
                <w:szCs w:val="24"/>
              </w:rPr>
              <w:t>Equipment</w:t>
            </w:r>
          </w:p>
        </w:tc>
      </w:tr>
      <w:tr w:rsidR="007F76E8" w:rsidRPr="007C2952" w14:paraId="70708D39" w14:textId="77777777" w:rsidTr="00A608F9">
        <w:trPr>
          <w:trHeight w:val="600"/>
        </w:trPr>
        <w:tc>
          <w:tcPr>
            <w:tcW w:w="0" w:type="auto"/>
            <w:hideMark/>
          </w:tcPr>
          <w:p w14:paraId="5EF029E7" w14:textId="77777777" w:rsidR="007F76E8" w:rsidRPr="007C2952" w:rsidRDefault="007F76E8" w:rsidP="00A608F9">
            <w:pPr>
              <w:widowControl/>
              <w:contextualSpacing/>
              <w:rPr>
                <w:rFonts w:asciiTheme="minorHAnsi" w:hAnsiTheme="minorHAnsi" w:cstheme="minorHAnsi"/>
                <w:color w:val="000000"/>
                <w:sz w:val="24"/>
                <w:szCs w:val="24"/>
              </w:rPr>
            </w:pPr>
            <w:r w:rsidRPr="007C2952">
              <w:rPr>
                <w:rFonts w:asciiTheme="minorHAnsi" w:hAnsiTheme="minorHAnsi" w:cstheme="minorHAnsi"/>
                <w:color w:val="000000"/>
                <w:sz w:val="24"/>
                <w:szCs w:val="24"/>
              </w:rPr>
              <w:t xml:space="preserve">Class 7 Electric School Buses @75% EPA Cost Share </w:t>
            </w:r>
          </w:p>
        </w:tc>
        <w:tc>
          <w:tcPr>
            <w:tcW w:w="0" w:type="auto"/>
          </w:tcPr>
          <w:p w14:paraId="3E846C31" w14:textId="77777777" w:rsidR="007F76E8" w:rsidRPr="007C2952" w:rsidRDefault="007F76E8" w:rsidP="00A608F9">
            <w:pPr>
              <w:widowControl/>
              <w:contextualSpacing/>
              <w:jc w:val="right"/>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10</w:t>
            </w:r>
          </w:p>
        </w:tc>
        <w:tc>
          <w:tcPr>
            <w:tcW w:w="0" w:type="auto"/>
          </w:tcPr>
          <w:p w14:paraId="79377581" w14:textId="77777777" w:rsidR="007F76E8" w:rsidRPr="007C2952" w:rsidRDefault="007F76E8" w:rsidP="00A608F9">
            <w:pPr>
              <w:widowControl/>
              <w:contextualSpacing/>
              <w:jc w:val="right"/>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$335,000</w:t>
            </w:r>
          </w:p>
        </w:tc>
        <w:tc>
          <w:tcPr>
            <w:tcW w:w="0" w:type="auto"/>
            <w:hideMark/>
          </w:tcPr>
          <w:p w14:paraId="5FA3D0AB"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themeColor="text1"/>
                <w:sz w:val="24"/>
                <w:szCs w:val="24"/>
              </w:rPr>
              <w:t>$2,500,000</w:t>
            </w:r>
          </w:p>
        </w:tc>
        <w:tc>
          <w:tcPr>
            <w:tcW w:w="0" w:type="auto"/>
          </w:tcPr>
          <w:p w14:paraId="2A89253C"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$850,000</w:t>
            </w:r>
          </w:p>
        </w:tc>
        <w:tc>
          <w:tcPr>
            <w:tcW w:w="0" w:type="auto"/>
            <w:hideMark/>
          </w:tcPr>
          <w:p w14:paraId="6A6644F6"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$3,350,000</w:t>
            </w:r>
          </w:p>
        </w:tc>
      </w:tr>
      <w:tr w:rsidR="007F76E8" w:rsidRPr="007C2952" w14:paraId="798AFED7" w14:textId="77777777" w:rsidTr="00A608F9">
        <w:trPr>
          <w:trHeight w:val="600"/>
        </w:trPr>
        <w:tc>
          <w:tcPr>
            <w:tcW w:w="0" w:type="auto"/>
          </w:tcPr>
          <w:p w14:paraId="28E6A737" w14:textId="77777777" w:rsidR="007F76E8" w:rsidRPr="007C2952" w:rsidRDefault="007F76E8" w:rsidP="00A608F9">
            <w:pPr>
              <w:widowControl/>
              <w:contextualSpacing/>
              <w:rPr>
                <w:rFonts w:asciiTheme="minorHAnsi" w:hAnsiTheme="minorHAnsi" w:cstheme="minorHAnsi"/>
                <w:color w:val="000000"/>
                <w:sz w:val="24"/>
                <w:szCs w:val="24"/>
              </w:rPr>
            </w:pPr>
            <w:r w:rsidRPr="007C2952">
              <w:rPr>
                <w:rFonts w:asciiTheme="minorHAnsi" w:hAnsiTheme="minorHAnsi" w:cstheme="minorHAnsi"/>
                <w:color w:val="000000"/>
                <w:sz w:val="24"/>
                <w:szCs w:val="24"/>
              </w:rPr>
              <w:t>DC Fast Charger (DCFC, 25 kW) (480 V)</w:t>
            </w:r>
          </w:p>
        </w:tc>
        <w:tc>
          <w:tcPr>
            <w:tcW w:w="0" w:type="auto"/>
          </w:tcPr>
          <w:p w14:paraId="33A9A4D9" w14:textId="77777777" w:rsidR="007F76E8" w:rsidRPr="007C2952" w:rsidRDefault="007F76E8" w:rsidP="00A608F9">
            <w:pPr>
              <w:widowControl/>
              <w:contextualSpacing/>
              <w:jc w:val="right"/>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10</w:t>
            </w:r>
          </w:p>
        </w:tc>
        <w:tc>
          <w:tcPr>
            <w:tcW w:w="0" w:type="auto"/>
          </w:tcPr>
          <w:p w14:paraId="0E25F7B2" w14:textId="77777777" w:rsidR="007F76E8" w:rsidRPr="007C2952" w:rsidRDefault="007F76E8" w:rsidP="00A608F9">
            <w:pPr>
              <w:widowControl/>
              <w:contextualSpacing/>
              <w:jc w:val="right"/>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$35,000</w:t>
            </w:r>
          </w:p>
        </w:tc>
        <w:tc>
          <w:tcPr>
            <w:tcW w:w="0" w:type="auto"/>
          </w:tcPr>
          <w:p w14:paraId="619C197D" w14:textId="77777777" w:rsidR="007F76E8" w:rsidRPr="007C2952" w:rsidRDefault="007F76E8" w:rsidP="00A608F9">
            <w:pPr>
              <w:widowControl/>
              <w:contextualSpacing/>
              <w:jc w:val="right"/>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$300,000</w:t>
            </w:r>
          </w:p>
        </w:tc>
        <w:tc>
          <w:tcPr>
            <w:tcW w:w="0" w:type="auto"/>
          </w:tcPr>
          <w:p w14:paraId="3C8AC898"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$50,000</w:t>
            </w:r>
          </w:p>
        </w:tc>
        <w:tc>
          <w:tcPr>
            <w:tcW w:w="0" w:type="auto"/>
          </w:tcPr>
          <w:p w14:paraId="333E568C"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$350,000</w:t>
            </w:r>
          </w:p>
        </w:tc>
      </w:tr>
      <w:tr w:rsidR="007F76E8" w:rsidRPr="007C2952" w14:paraId="3EF2C6B7" w14:textId="77777777" w:rsidTr="00A608F9">
        <w:trPr>
          <w:trHeight w:val="368"/>
        </w:trPr>
        <w:tc>
          <w:tcPr>
            <w:tcW w:w="0" w:type="auto"/>
            <w:gridSpan w:val="3"/>
            <w:shd w:val="clear" w:color="auto" w:fill="E7E6E6" w:themeFill="background2"/>
          </w:tcPr>
          <w:p w14:paraId="645F70F8" w14:textId="77777777" w:rsidR="007F76E8" w:rsidRPr="007C2952" w:rsidRDefault="007F76E8" w:rsidP="00A608F9">
            <w:pPr>
              <w:widowControl/>
              <w:contextualSpacing/>
              <w:rPr>
                <w:rFonts w:asciiTheme="minorHAnsi" w:hAnsiTheme="minorHAnsi" w:cstheme="minorHAnsi"/>
                <w:i/>
                <w:color w:val="000000" w:themeColor="text1"/>
                <w:sz w:val="24"/>
                <w:szCs w:val="24"/>
              </w:rPr>
            </w:pPr>
            <w:r w:rsidRPr="007C2952">
              <w:rPr>
                <w:rFonts w:asciiTheme="minorHAnsi" w:hAnsiTheme="minorHAnsi" w:cstheme="minorHAnsi"/>
                <w:i/>
                <w:color w:val="000000" w:themeColor="text1"/>
                <w:sz w:val="24"/>
                <w:szCs w:val="24"/>
              </w:rPr>
              <w:t>Vehicles and Infrastructure</w:t>
            </w:r>
          </w:p>
        </w:tc>
        <w:tc>
          <w:tcPr>
            <w:tcW w:w="0" w:type="auto"/>
            <w:shd w:val="clear" w:color="auto" w:fill="E7E6E6" w:themeFill="background2"/>
          </w:tcPr>
          <w:p w14:paraId="3C7DC577" w14:textId="77777777" w:rsidR="007F76E8" w:rsidRPr="007C2952" w:rsidRDefault="007F76E8" w:rsidP="00A608F9">
            <w:pPr>
              <w:widowControl/>
              <w:contextualSpacing/>
              <w:jc w:val="right"/>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$2,800,000</w:t>
            </w:r>
          </w:p>
        </w:tc>
        <w:tc>
          <w:tcPr>
            <w:tcW w:w="0" w:type="auto"/>
            <w:shd w:val="clear" w:color="auto" w:fill="E7E6E6" w:themeFill="background2"/>
          </w:tcPr>
          <w:p w14:paraId="400D4B3C"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$900,000</w:t>
            </w:r>
          </w:p>
        </w:tc>
        <w:tc>
          <w:tcPr>
            <w:tcW w:w="0" w:type="auto"/>
            <w:shd w:val="clear" w:color="auto" w:fill="E7E6E6" w:themeFill="background2"/>
          </w:tcPr>
          <w:p w14:paraId="590C10F1"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$3,700,000</w:t>
            </w:r>
          </w:p>
        </w:tc>
      </w:tr>
      <w:tr w:rsidR="007F76E8" w:rsidRPr="007C2952" w14:paraId="76597E8C" w14:textId="77777777" w:rsidTr="00A608F9">
        <w:trPr>
          <w:trHeight w:val="368"/>
        </w:trPr>
        <w:tc>
          <w:tcPr>
            <w:tcW w:w="0" w:type="auto"/>
          </w:tcPr>
          <w:p w14:paraId="02BE3A2B" w14:textId="77777777" w:rsidR="007F76E8" w:rsidRPr="007C2952" w:rsidRDefault="007F76E8" w:rsidP="00A608F9">
            <w:pPr>
              <w:widowControl/>
              <w:contextualSpacing/>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Electrical service equipment upgrades (distribution lines, transformers, etc.)</w:t>
            </w:r>
          </w:p>
        </w:tc>
        <w:tc>
          <w:tcPr>
            <w:tcW w:w="0" w:type="auto"/>
          </w:tcPr>
          <w:p w14:paraId="56CA355F" w14:textId="77777777" w:rsidR="007F76E8" w:rsidRPr="007C2952" w:rsidRDefault="007F76E8" w:rsidP="00A608F9">
            <w:pPr>
              <w:widowControl/>
              <w:contextualSpacing/>
              <w:jc w:val="right"/>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1</w:t>
            </w:r>
          </w:p>
        </w:tc>
        <w:tc>
          <w:tcPr>
            <w:tcW w:w="0" w:type="auto"/>
          </w:tcPr>
          <w:p w14:paraId="266E6EBC" w14:textId="77777777" w:rsidR="007F76E8" w:rsidRPr="007C2952" w:rsidRDefault="007F76E8" w:rsidP="00A608F9">
            <w:pPr>
              <w:widowControl/>
              <w:contextualSpacing/>
              <w:jc w:val="right"/>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$50,000</w:t>
            </w:r>
          </w:p>
        </w:tc>
        <w:tc>
          <w:tcPr>
            <w:tcW w:w="0" w:type="auto"/>
          </w:tcPr>
          <w:p w14:paraId="759AD804" w14:textId="77777777" w:rsidR="007F76E8" w:rsidRPr="007C2952" w:rsidRDefault="007F76E8" w:rsidP="00A608F9">
            <w:pPr>
              <w:widowControl/>
              <w:contextualSpacing/>
              <w:jc w:val="right"/>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$0</w:t>
            </w:r>
          </w:p>
        </w:tc>
        <w:tc>
          <w:tcPr>
            <w:tcW w:w="0" w:type="auto"/>
          </w:tcPr>
          <w:p w14:paraId="505E1AB9"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$50,000</w:t>
            </w:r>
          </w:p>
        </w:tc>
        <w:tc>
          <w:tcPr>
            <w:tcW w:w="0" w:type="auto"/>
          </w:tcPr>
          <w:p w14:paraId="4533FC0E"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$50,000</w:t>
            </w:r>
          </w:p>
        </w:tc>
      </w:tr>
      <w:tr w:rsidR="007F76E8" w:rsidRPr="007C2952" w14:paraId="521FE569" w14:textId="77777777" w:rsidTr="00A608F9">
        <w:trPr>
          <w:trHeight w:val="368"/>
        </w:trPr>
        <w:tc>
          <w:tcPr>
            <w:tcW w:w="0" w:type="auto"/>
          </w:tcPr>
          <w:p w14:paraId="6258BC6A" w14:textId="77777777" w:rsidR="007F76E8" w:rsidRPr="007C2952" w:rsidRDefault="007F76E8" w:rsidP="00A608F9">
            <w:pPr>
              <w:widowControl/>
              <w:contextualSpacing/>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EVSE installation (trenching, re-paving, conduit, etc., engineering review and drawings, permitting)</w:t>
            </w:r>
          </w:p>
        </w:tc>
        <w:tc>
          <w:tcPr>
            <w:tcW w:w="0" w:type="auto"/>
          </w:tcPr>
          <w:p w14:paraId="01411C95" w14:textId="77777777" w:rsidR="007F76E8" w:rsidRPr="007C2952" w:rsidRDefault="007F76E8" w:rsidP="00A608F9">
            <w:pPr>
              <w:widowControl/>
              <w:contextualSpacing/>
              <w:jc w:val="right"/>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1</w:t>
            </w:r>
          </w:p>
        </w:tc>
        <w:tc>
          <w:tcPr>
            <w:tcW w:w="0" w:type="auto"/>
          </w:tcPr>
          <w:p w14:paraId="39F22D16" w14:textId="77777777" w:rsidR="007F76E8" w:rsidRPr="007C2952" w:rsidRDefault="007F76E8" w:rsidP="00A608F9">
            <w:pPr>
              <w:widowControl/>
              <w:contextualSpacing/>
              <w:jc w:val="right"/>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$30,000</w:t>
            </w:r>
          </w:p>
        </w:tc>
        <w:tc>
          <w:tcPr>
            <w:tcW w:w="0" w:type="auto"/>
          </w:tcPr>
          <w:p w14:paraId="1AB87E3C" w14:textId="77777777" w:rsidR="007F76E8" w:rsidRPr="007C2952" w:rsidRDefault="007F76E8" w:rsidP="00A608F9">
            <w:pPr>
              <w:widowControl/>
              <w:contextualSpacing/>
              <w:jc w:val="right"/>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$0</w:t>
            </w:r>
          </w:p>
        </w:tc>
        <w:tc>
          <w:tcPr>
            <w:tcW w:w="0" w:type="auto"/>
          </w:tcPr>
          <w:p w14:paraId="32CF8F8D"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$30,000</w:t>
            </w:r>
          </w:p>
        </w:tc>
        <w:tc>
          <w:tcPr>
            <w:tcW w:w="0" w:type="auto"/>
          </w:tcPr>
          <w:p w14:paraId="5FC2E033"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$30,000</w:t>
            </w:r>
          </w:p>
        </w:tc>
      </w:tr>
      <w:tr w:rsidR="007F76E8" w:rsidRPr="007C2952" w14:paraId="639A6B3B" w14:textId="77777777" w:rsidTr="00A608F9">
        <w:trPr>
          <w:trHeight w:val="368"/>
        </w:trPr>
        <w:tc>
          <w:tcPr>
            <w:tcW w:w="0" w:type="auto"/>
            <w:gridSpan w:val="3"/>
            <w:shd w:val="clear" w:color="auto" w:fill="E7E6E6" w:themeFill="background2"/>
          </w:tcPr>
          <w:p w14:paraId="2CB0C1AA" w14:textId="77777777" w:rsidR="007F76E8" w:rsidRPr="007C2952" w:rsidRDefault="007F76E8" w:rsidP="00A608F9">
            <w:pPr>
              <w:widowControl/>
              <w:contextualSpacing/>
              <w:rPr>
                <w:rFonts w:asciiTheme="minorHAnsi" w:hAnsiTheme="minorHAnsi" w:cstheme="minorHAnsi"/>
                <w:i/>
                <w:color w:val="000000" w:themeColor="text1"/>
                <w:sz w:val="24"/>
                <w:szCs w:val="24"/>
              </w:rPr>
            </w:pPr>
            <w:r w:rsidRPr="007C2952">
              <w:rPr>
                <w:rFonts w:asciiTheme="minorHAnsi" w:hAnsiTheme="minorHAnsi" w:cstheme="minorHAnsi"/>
                <w:i/>
                <w:color w:val="000000" w:themeColor="text1"/>
                <w:sz w:val="24"/>
                <w:szCs w:val="24"/>
              </w:rPr>
              <w:t>Construction Work and Equipment Upgrades</w:t>
            </w:r>
          </w:p>
        </w:tc>
        <w:tc>
          <w:tcPr>
            <w:tcW w:w="0" w:type="auto"/>
            <w:shd w:val="clear" w:color="auto" w:fill="E7E6E6" w:themeFill="background2"/>
          </w:tcPr>
          <w:p w14:paraId="14026C67" w14:textId="77777777" w:rsidR="007F76E8" w:rsidRPr="007C2952" w:rsidRDefault="007F76E8" w:rsidP="00A608F9">
            <w:pPr>
              <w:widowControl/>
              <w:contextualSpacing/>
              <w:jc w:val="right"/>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$0</w:t>
            </w:r>
          </w:p>
        </w:tc>
        <w:tc>
          <w:tcPr>
            <w:tcW w:w="0" w:type="auto"/>
            <w:shd w:val="clear" w:color="auto" w:fill="E7E6E6" w:themeFill="background2"/>
          </w:tcPr>
          <w:p w14:paraId="3C05767F"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$80,000</w:t>
            </w:r>
          </w:p>
        </w:tc>
        <w:tc>
          <w:tcPr>
            <w:tcW w:w="0" w:type="auto"/>
            <w:shd w:val="clear" w:color="auto" w:fill="E7E6E6" w:themeFill="background2"/>
          </w:tcPr>
          <w:p w14:paraId="389FC020"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$80,000</w:t>
            </w:r>
          </w:p>
        </w:tc>
      </w:tr>
      <w:tr w:rsidR="007F76E8" w:rsidRPr="007C2952" w14:paraId="09213C40" w14:textId="77777777" w:rsidTr="00A608F9">
        <w:trPr>
          <w:trHeight w:val="368"/>
        </w:trPr>
        <w:tc>
          <w:tcPr>
            <w:tcW w:w="0" w:type="auto"/>
          </w:tcPr>
          <w:p w14:paraId="3610ADF2" w14:textId="77777777" w:rsidR="007F76E8" w:rsidRPr="007C2952" w:rsidRDefault="007F76E8" w:rsidP="00A608F9">
            <w:pPr>
              <w:widowControl/>
              <w:contextualSpacing/>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Electrical Panel Maintenance</w:t>
            </w:r>
          </w:p>
        </w:tc>
        <w:tc>
          <w:tcPr>
            <w:tcW w:w="0" w:type="auto"/>
          </w:tcPr>
          <w:p w14:paraId="38EDEBE4" w14:textId="77777777" w:rsidR="007F76E8" w:rsidRPr="007C2952" w:rsidRDefault="007F76E8" w:rsidP="00A608F9">
            <w:pPr>
              <w:widowControl/>
              <w:contextualSpacing/>
              <w:jc w:val="right"/>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1</w:t>
            </w:r>
          </w:p>
        </w:tc>
        <w:tc>
          <w:tcPr>
            <w:tcW w:w="0" w:type="auto"/>
          </w:tcPr>
          <w:p w14:paraId="1A7F4E8A" w14:textId="77777777" w:rsidR="007F76E8" w:rsidRPr="007C2952" w:rsidRDefault="007F76E8" w:rsidP="00A608F9">
            <w:pPr>
              <w:widowControl/>
              <w:contextualSpacing/>
              <w:jc w:val="right"/>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$3,500</w:t>
            </w:r>
          </w:p>
        </w:tc>
        <w:tc>
          <w:tcPr>
            <w:tcW w:w="0" w:type="auto"/>
          </w:tcPr>
          <w:p w14:paraId="20F4CD44" w14:textId="77777777" w:rsidR="007F76E8" w:rsidRPr="007C2952" w:rsidRDefault="007F76E8" w:rsidP="00A608F9">
            <w:pPr>
              <w:widowControl/>
              <w:contextualSpacing/>
              <w:jc w:val="right"/>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$0</w:t>
            </w:r>
          </w:p>
        </w:tc>
        <w:tc>
          <w:tcPr>
            <w:tcW w:w="0" w:type="auto"/>
          </w:tcPr>
          <w:p w14:paraId="6A7367F7"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$3,500</w:t>
            </w:r>
          </w:p>
        </w:tc>
        <w:tc>
          <w:tcPr>
            <w:tcW w:w="0" w:type="auto"/>
          </w:tcPr>
          <w:p w14:paraId="68686CC2"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$3,500</w:t>
            </w:r>
          </w:p>
        </w:tc>
      </w:tr>
      <w:tr w:rsidR="007F76E8" w:rsidRPr="007C2952" w14:paraId="74E32898" w14:textId="77777777" w:rsidTr="00A608F9">
        <w:trPr>
          <w:trHeight w:val="368"/>
        </w:trPr>
        <w:tc>
          <w:tcPr>
            <w:tcW w:w="0" w:type="auto"/>
          </w:tcPr>
          <w:p w14:paraId="5B111AB2" w14:textId="77777777" w:rsidR="007F76E8" w:rsidRPr="007C2952" w:rsidRDefault="007F76E8" w:rsidP="00A608F9">
            <w:pPr>
              <w:widowControl/>
              <w:contextualSpacing/>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Maintenance support package (if not included in warranty)</w:t>
            </w:r>
          </w:p>
        </w:tc>
        <w:tc>
          <w:tcPr>
            <w:tcW w:w="0" w:type="auto"/>
          </w:tcPr>
          <w:p w14:paraId="3A3A0863" w14:textId="77777777" w:rsidR="007F76E8" w:rsidRPr="007C2952" w:rsidRDefault="007F76E8" w:rsidP="00A608F9">
            <w:pPr>
              <w:widowControl/>
              <w:contextualSpacing/>
              <w:jc w:val="right"/>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1</w:t>
            </w:r>
          </w:p>
        </w:tc>
        <w:tc>
          <w:tcPr>
            <w:tcW w:w="0" w:type="auto"/>
          </w:tcPr>
          <w:p w14:paraId="5F60A31E" w14:textId="77777777" w:rsidR="007F76E8" w:rsidRPr="007C2952" w:rsidRDefault="007F76E8" w:rsidP="00A608F9">
            <w:pPr>
              <w:widowControl/>
              <w:contextualSpacing/>
              <w:jc w:val="right"/>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$4,000</w:t>
            </w:r>
          </w:p>
        </w:tc>
        <w:tc>
          <w:tcPr>
            <w:tcW w:w="0" w:type="auto"/>
          </w:tcPr>
          <w:p w14:paraId="195E97FB" w14:textId="77777777" w:rsidR="007F76E8" w:rsidRPr="007C2952" w:rsidRDefault="007F76E8" w:rsidP="00A608F9">
            <w:pPr>
              <w:widowControl/>
              <w:contextualSpacing/>
              <w:jc w:val="right"/>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$0</w:t>
            </w:r>
          </w:p>
        </w:tc>
        <w:tc>
          <w:tcPr>
            <w:tcW w:w="0" w:type="auto"/>
          </w:tcPr>
          <w:p w14:paraId="5CF9491B"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$4,000</w:t>
            </w:r>
          </w:p>
        </w:tc>
        <w:tc>
          <w:tcPr>
            <w:tcW w:w="0" w:type="auto"/>
          </w:tcPr>
          <w:p w14:paraId="6276713D"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$4,000</w:t>
            </w:r>
          </w:p>
        </w:tc>
      </w:tr>
      <w:tr w:rsidR="007F76E8" w:rsidRPr="007C2952" w14:paraId="1A90E7AF" w14:textId="77777777" w:rsidTr="00A608F9">
        <w:trPr>
          <w:trHeight w:val="368"/>
        </w:trPr>
        <w:tc>
          <w:tcPr>
            <w:tcW w:w="0" w:type="auto"/>
          </w:tcPr>
          <w:p w14:paraId="49993D96" w14:textId="77777777" w:rsidR="007F76E8" w:rsidRPr="007C2952" w:rsidRDefault="007F76E8" w:rsidP="00A608F9">
            <w:pPr>
              <w:widowControl/>
              <w:contextualSpacing/>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Fleet management software/telematics</w:t>
            </w:r>
          </w:p>
        </w:tc>
        <w:tc>
          <w:tcPr>
            <w:tcW w:w="0" w:type="auto"/>
          </w:tcPr>
          <w:p w14:paraId="16DC92C3" w14:textId="77777777" w:rsidR="007F76E8" w:rsidRPr="007C2952" w:rsidRDefault="007F76E8" w:rsidP="00A608F9">
            <w:pPr>
              <w:widowControl/>
              <w:contextualSpacing/>
              <w:jc w:val="right"/>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1</w:t>
            </w:r>
          </w:p>
        </w:tc>
        <w:tc>
          <w:tcPr>
            <w:tcW w:w="0" w:type="auto"/>
          </w:tcPr>
          <w:p w14:paraId="26F71291" w14:textId="77777777" w:rsidR="007F76E8" w:rsidRPr="007C2952" w:rsidRDefault="007F76E8" w:rsidP="00A608F9">
            <w:pPr>
              <w:widowControl/>
              <w:contextualSpacing/>
              <w:jc w:val="right"/>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$1,000</w:t>
            </w:r>
          </w:p>
        </w:tc>
        <w:tc>
          <w:tcPr>
            <w:tcW w:w="0" w:type="auto"/>
          </w:tcPr>
          <w:p w14:paraId="6F900257" w14:textId="77777777" w:rsidR="007F76E8" w:rsidRPr="007C2952" w:rsidRDefault="007F76E8" w:rsidP="00A608F9">
            <w:pPr>
              <w:widowControl/>
              <w:contextualSpacing/>
              <w:jc w:val="right"/>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$0</w:t>
            </w:r>
          </w:p>
        </w:tc>
        <w:tc>
          <w:tcPr>
            <w:tcW w:w="0" w:type="auto"/>
          </w:tcPr>
          <w:p w14:paraId="02B6B041"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$1,000</w:t>
            </w:r>
          </w:p>
        </w:tc>
        <w:tc>
          <w:tcPr>
            <w:tcW w:w="0" w:type="auto"/>
          </w:tcPr>
          <w:p w14:paraId="35946FC7"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$1,000</w:t>
            </w:r>
          </w:p>
        </w:tc>
      </w:tr>
      <w:tr w:rsidR="007F76E8" w:rsidRPr="007C2952" w14:paraId="69F157C9" w14:textId="77777777" w:rsidTr="00A608F9">
        <w:trPr>
          <w:trHeight w:val="368"/>
        </w:trPr>
        <w:tc>
          <w:tcPr>
            <w:tcW w:w="0" w:type="auto"/>
            <w:gridSpan w:val="3"/>
            <w:shd w:val="clear" w:color="auto" w:fill="E7E6E6" w:themeFill="background2"/>
          </w:tcPr>
          <w:p w14:paraId="4414EC81" w14:textId="77777777" w:rsidR="007F76E8" w:rsidRPr="007C2952" w:rsidRDefault="007F76E8" w:rsidP="00A608F9">
            <w:pPr>
              <w:widowControl/>
              <w:contextualSpacing/>
              <w:rPr>
                <w:rFonts w:asciiTheme="minorHAnsi" w:hAnsiTheme="minorHAnsi" w:cstheme="minorHAnsi"/>
                <w:i/>
                <w:color w:val="000000" w:themeColor="text1"/>
                <w:sz w:val="24"/>
                <w:szCs w:val="24"/>
              </w:rPr>
            </w:pPr>
            <w:r w:rsidRPr="007C2952">
              <w:rPr>
                <w:rFonts w:asciiTheme="minorHAnsi" w:hAnsiTheme="minorHAnsi" w:cstheme="minorHAnsi"/>
                <w:i/>
                <w:color w:val="000000" w:themeColor="text1"/>
                <w:sz w:val="24"/>
                <w:szCs w:val="24"/>
              </w:rPr>
              <w:t>Maintenance and Training</w:t>
            </w:r>
          </w:p>
        </w:tc>
        <w:tc>
          <w:tcPr>
            <w:tcW w:w="0" w:type="auto"/>
            <w:shd w:val="clear" w:color="auto" w:fill="E7E6E6" w:themeFill="background2"/>
          </w:tcPr>
          <w:p w14:paraId="71C1F916" w14:textId="77777777" w:rsidR="007F76E8" w:rsidRPr="007C2952" w:rsidRDefault="007F76E8" w:rsidP="00A608F9">
            <w:pPr>
              <w:widowControl/>
              <w:contextualSpacing/>
              <w:jc w:val="right"/>
              <w:rPr>
                <w:rFonts w:asciiTheme="minorHAnsi" w:hAnsiTheme="minorHAnsi" w:cstheme="minorHAnsi"/>
                <w:color w:val="000000" w:themeColor="text1"/>
                <w:sz w:val="24"/>
                <w:szCs w:val="24"/>
              </w:rPr>
            </w:pPr>
            <w:r w:rsidRPr="007C2952">
              <w:rPr>
                <w:rFonts w:asciiTheme="minorHAnsi" w:hAnsiTheme="minorHAnsi" w:cstheme="minorHAnsi"/>
                <w:color w:val="000000" w:themeColor="text1"/>
                <w:sz w:val="24"/>
                <w:szCs w:val="24"/>
              </w:rPr>
              <w:t>$0</w:t>
            </w:r>
          </w:p>
        </w:tc>
        <w:tc>
          <w:tcPr>
            <w:tcW w:w="0" w:type="auto"/>
            <w:shd w:val="clear" w:color="auto" w:fill="E7E6E6" w:themeFill="background2"/>
          </w:tcPr>
          <w:p w14:paraId="397DB43C"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$8,500</w:t>
            </w:r>
          </w:p>
        </w:tc>
        <w:tc>
          <w:tcPr>
            <w:tcW w:w="0" w:type="auto"/>
            <w:shd w:val="clear" w:color="auto" w:fill="E7E6E6" w:themeFill="background2"/>
          </w:tcPr>
          <w:p w14:paraId="2678235C"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$8,500</w:t>
            </w:r>
          </w:p>
        </w:tc>
      </w:tr>
      <w:tr w:rsidR="007F76E8" w:rsidRPr="007C2952" w14:paraId="3771191F" w14:textId="77777777" w:rsidTr="00A608F9">
        <w:trPr>
          <w:trHeight w:val="300"/>
        </w:trPr>
        <w:tc>
          <w:tcPr>
            <w:tcW w:w="0" w:type="auto"/>
            <w:gridSpan w:val="3"/>
            <w:shd w:val="clear" w:color="auto" w:fill="D0CECE" w:themeFill="background2" w:themeFillShade="E6"/>
            <w:hideMark/>
          </w:tcPr>
          <w:p w14:paraId="6AC1B247" w14:textId="77777777" w:rsidR="007F76E8" w:rsidRPr="007C2952" w:rsidRDefault="007F76E8" w:rsidP="00A608F9">
            <w:pPr>
              <w:widowControl/>
              <w:contextualSpacing/>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TOTAL EQUIPMENT, CONSTRUCTION, AND MAINTENANCE</w:t>
            </w:r>
          </w:p>
        </w:tc>
        <w:tc>
          <w:tcPr>
            <w:tcW w:w="0" w:type="auto"/>
            <w:shd w:val="clear" w:color="auto" w:fill="D0CECE" w:themeFill="background2" w:themeFillShade="E6"/>
            <w:vAlign w:val="center"/>
            <w:hideMark/>
          </w:tcPr>
          <w:p w14:paraId="23E13C17"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$2,800,000</w:t>
            </w:r>
          </w:p>
        </w:tc>
        <w:tc>
          <w:tcPr>
            <w:tcW w:w="0" w:type="auto"/>
            <w:shd w:val="clear" w:color="auto" w:fill="D0CECE" w:themeFill="background2" w:themeFillShade="E6"/>
            <w:vAlign w:val="center"/>
          </w:tcPr>
          <w:p w14:paraId="12CB0038"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$988,500</w:t>
            </w:r>
          </w:p>
        </w:tc>
        <w:tc>
          <w:tcPr>
            <w:tcW w:w="0" w:type="auto"/>
            <w:shd w:val="clear" w:color="auto" w:fill="D0CECE" w:themeFill="background2" w:themeFillShade="E6"/>
            <w:vAlign w:val="center"/>
            <w:hideMark/>
          </w:tcPr>
          <w:p w14:paraId="10D43139" w14:textId="77777777" w:rsidR="007F76E8" w:rsidRPr="007C2952" w:rsidRDefault="007F76E8" w:rsidP="00A608F9">
            <w:pPr>
              <w:widowControl/>
              <w:contextualSpacing/>
              <w:jc w:val="right"/>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$3,788,500</w:t>
            </w:r>
          </w:p>
        </w:tc>
      </w:tr>
      <w:tr w:rsidR="007F76E8" w:rsidRPr="007C2952" w14:paraId="3511F771" w14:textId="77777777" w:rsidTr="00A608F9">
        <w:trPr>
          <w:trHeight w:val="300"/>
        </w:trPr>
        <w:tc>
          <w:tcPr>
            <w:tcW w:w="0" w:type="auto"/>
            <w:gridSpan w:val="6"/>
            <w:shd w:val="clear" w:color="auto" w:fill="767171" w:themeFill="background2" w:themeFillShade="80"/>
          </w:tcPr>
          <w:p w14:paraId="08DD83B2" w14:textId="77777777" w:rsidR="007F76E8" w:rsidRPr="007C2952" w:rsidRDefault="007F76E8" w:rsidP="00A608F9">
            <w:pPr>
              <w:widowControl/>
              <w:contextualSpacing/>
              <w:rPr>
                <w:rFonts w:asciiTheme="minorHAnsi" w:hAnsiTheme="minorHAnsi" w:cstheme="minorHAnsi"/>
                <w:b/>
                <w:color w:val="000000"/>
                <w:sz w:val="24"/>
                <w:szCs w:val="24"/>
              </w:rPr>
            </w:pPr>
            <w:r w:rsidRPr="007C2952">
              <w:rPr>
                <w:rFonts w:asciiTheme="minorHAnsi" w:hAnsiTheme="minorHAnsi" w:cstheme="minorHAnsi"/>
                <w:b/>
                <w:color w:val="FFFFFF" w:themeColor="background1"/>
                <w:sz w:val="24"/>
                <w:szCs w:val="24"/>
              </w:rPr>
              <w:t>Supplies</w:t>
            </w:r>
          </w:p>
        </w:tc>
      </w:tr>
      <w:tr w:rsidR="007F76E8" w:rsidRPr="007C2952" w14:paraId="41EC4320" w14:textId="77777777" w:rsidTr="00A608F9">
        <w:trPr>
          <w:trHeight w:val="300"/>
        </w:trPr>
        <w:tc>
          <w:tcPr>
            <w:tcW w:w="0" w:type="auto"/>
            <w:hideMark/>
          </w:tcPr>
          <w:p w14:paraId="0D4E713C" w14:textId="77777777" w:rsidR="007F76E8" w:rsidRPr="007C2952" w:rsidRDefault="007F76E8" w:rsidP="00A608F9">
            <w:pPr>
              <w:widowControl/>
              <w:contextualSpacing/>
              <w:rPr>
                <w:rFonts w:asciiTheme="minorHAnsi" w:hAnsiTheme="minorHAnsi" w:cstheme="minorHAnsi"/>
                <w:color w:val="000000"/>
                <w:sz w:val="24"/>
                <w:szCs w:val="24"/>
              </w:rPr>
            </w:pPr>
            <w:r w:rsidRPr="007C2952">
              <w:rPr>
                <w:rFonts w:asciiTheme="minorHAnsi" w:hAnsiTheme="minorHAnsi" w:cstheme="minorHAnsi"/>
                <w:color w:val="000000"/>
                <w:sz w:val="24"/>
                <w:szCs w:val="24"/>
              </w:rPr>
              <w:t>Outreach Materials and Supplies</w:t>
            </w:r>
          </w:p>
        </w:tc>
        <w:tc>
          <w:tcPr>
            <w:tcW w:w="0" w:type="auto"/>
          </w:tcPr>
          <w:p w14:paraId="155AD3B4"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1</w:t>
            </w:r>
          </w:p>
        </w:tc>
        <w:tc>
          <w:tcPr>
            <w:tcW w:w="0" w:type="auto"/>
          </w:tcPr>
          <w:p w14:paraId="5878701D"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$2,500</w:t>
            </w:r>
          </w:p>
        </w:tc>
        <w:tc>
          <w:tcPr>
            <w:tcW w:w="0" w:type="auto"/>
            <w:hideMark/>
          </w:tcPr>
          <w:p w14:paraId="1F71EC91"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$0</w:t>
            </w:r>
          </w:p>
        </w:tc>
        <w:tc>
          <w:tcPr>
            <w:tcW w:w="0" w:type="auto"/>
          </w:tcPr>
          <w:p w14:paraId="708D3CF5"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$2,500</w:t>
            </w:r>
          </w:p>
        </w:tc>
        <w:tc>
          <w:tcPr>
            <w:tcW w:w="0" w:type="auto"/>
            <w:hideMark/>
          </w:tcPr>
          <w:p w14:paraId="75686B60"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$2,500</w:t>
            </w:r>
          </w:p>
        </w:tc>
      </w:tr>
      <w:tr w:rsidR="007F76E8" w:rsidRPr="007C2952" w14:paraId="5F6C5194" w14:textId="77777777" w:rsidTr="00A608F9">
        <w:trPr>
          <w:trHeight w:val="300"/>
        </w:trPr>
        <w:tc>
          <w:tcPr>
            <w:tcW w:w="0" w:type="auto"/>
            <w:gridSpan w:val="3"/>
            <w:shd w:val="clear" w:color="auto" w:fill="D0CECE" w:themeFill="background2" w:themeFillShade="E6"/>
            <w:hideMark/>
          </w:tcPr>
          <w:p w14:paraId="1FD80934" w14:textId="77777777" w:rsidR="007F76E8" w:rsidRPr="007C2952" w:rsidRDefault="007F76E8" w:rsidP="00A608F9">
            <w:pPr>
              <w:widowControl/>
              <w:contextualSpacing/>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TOTAL SUPPLIES</w:t>
            </w:r>
          </w:p>
        </w:tc>
        <w:tc>
          <w:tcPr>
            <w:tcW w:w="0" w:type="auto"/>
            <w:shd w:val="clear" w:color="auto" w:fill="D0CECE" w:themeFill="background2" w:themeFillShade="E6"/>
            <w:hideMark/>
          </w:tcPr>
          <w:p w14:paraId="3DE5DCEB"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$0</w:t>
            </w:r>
          </w:p>
        </w:tc>
        <w:tc>
          <w:tcPr>
            <w:tcW w:w="0" w:type="auto"/>
            <w:shd w:val="clear" w:color="auto" w:fill="D0CECE" w:themeFill="background2" w:themeFillShade="E6"/>
          </w:tcPr>
          <w:p w14:paraId="3658F2B9"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$2,500</w:t>
            </w:r>
          </w:p>
        </w:tc>
        <w:tc>
          <w:tcPr>
            <w:tcW w:w="0" w:type="auto"/>
            <w:shd w:val="clear" w:color="auto" w:fill="D0CECE" w:themeFill="background2" w:themeFillShade="E6"/>
            <w:hideMark/>
          </w:tcPr>
          <w:p w14:paraId="0D646466" w14:textId="77777777" w:rsidR="007F76E8" w:rsidRPr="007C2952" w:rsidRDefault="007F76E8" w:rsidP="00A608F9">
            <w:pPr>
              <w:widowControl/>
              <w:contextualSpacing/>
              <w:jc w:val="right"/>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$2,500</w:t>
            </w:r>
          </w:p>
        </w:tc>
      </w:tr>
      <w:tr w:rsidR="007F76E8" w:rsidRPr="007C2952" w14:paraId="7EA5FA1F" w14:textId="77777777" w:rsidTr="00A608F9">
        <w:trPr>
          <w:trHeight w:val="300"/>
        </w:trPr>
        <w:tc>
          <w:tcPr>
            <w:tcW w:w="0" w:type="auto"/>
            <w:gridSpan w:val="6"/>
            <w:shd w:val="clear" w:color="auto" w:fill="767171" w:themeFill="background2" w:themeFillShade="80"/>
          </w:tcPr>
          <w:p w14:paraId="59828144" w14:textId="77777777" w:rsidR="007F76E8" w:rsidRPr="007C2952" w:rsidRDefault="007F76E8" w:rsidP="00A608F9">
            <w:pPr>
              <w:widowControl/>
              <w:contextualSpacing/>
              <w:rPr>
                <w:rFonts w:asciiTheme="minorHAnsi" w:hAnsiTheme="minorHAnsi" w:cstheme="minorHAnsi"/>
                <w:b/>
                <w:color w:val="000000"/>
                <w:sz w:val="24"/>
                <w:szCs w:val="24"/>
              </w:rPr>
            </w:pPr>
            <w:r w:rsidRPr="007C2952">
              <w:rPr>
                <w:rFonts w:asciiTheme="minorHAnsi" w:hAnsiTheme="minorHAnsi" w:cstheme="minorHAnsi"/>
                <w:b/>
                <w:color w:val="FFFFFF" w:themeColor="background1"/>
                <w:sz w:val="24"/>
                <w:szCs w:val="24"/>
              </w:rPr>
              <w:t>Contractual</w:t>
            </w:r>
          </w:p>
        </w:tc>
      </w:tr>
      <w:tr w:rsidR="007F76E8" w:rsidRPr="007C2952" w14:paraId="2EC28571" w14:textId="77777777" w:rsidTr="00A608F9">
        <w:trPr>
          <w:trHeight w:val="300"/>
        </w:trPr>
        <w:tc>
          <w:tcPr>
            <w:tcW w:w="0" w:type="auto"/>
            <w:hideMark/>
          </w:tcPr>
          <w:p w14:paraId="40797118" w14:textId="77777777" w:rsidR="007F76E8" w:rsidRPr="007C2952" w:rsidRDefault="007F76E8" w:rsidP="00A608F9">
            <w:pPr>
              <w:widowControl/>
              <w:contextualSpacing/>
              <w:rPr>
                <w:rFonts w:asciiTheme="minorHAnsi" w:hAnsiTheme="minorHAnsi" w:cstheme="minorHAnsi"/>
                <w:color w:val="000000"/>
                <w:sz w:val="24"/>
                <w:szCs w:val="24"/>
              </w:rPr>
            </w:pPr>
            <w:r w:rsidRPr="007C2952">
              <w:rPr>
                <w:rFonts w:asciiTheme="minorHAnsi" w:hAnsiTheme="minorHAnsi" w:cstheme="minorHAnsi"/>
                <w:color w:val="000000"/>
                <w:sz w:val="24"/>
                <w:szCs w:val="24"/>
              </w:rPr>
              <w:t>EVSE software subscription (annual)</w:t>
            </w:r>
          </w:p>
        </w:tc>
        <w:tc>
          <w:tcPr>
            <w:tcW w:w="0" w:type="auto"/>
          </w:tcPr>
          <w:p w14:paraId="0DF48D0C"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1</w:t>
            </w:r>
          </w:p>
        </w:tc>
        <w:tc>
          <w:tcPr>
            <w:tcW w:w="0" w:type="auto"/>
          </w:tcPr>
          <w:p w14:paraId="79D3CB57"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$300</w:t>
            </w:r>
          </w:p>
        </w:tc>
        <w:tc>
          <w:tcPr>
            <w:tcW w:w="0" w:type="auto"/>
            <w:hideMark/>
          </w:tcPr>
          <w:p w14:paraId="4D2CBB78"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$0</w:t>
            </w:r>
          </w:p>
        </w:tc>
        <w:tc>
          <w:tcPr>
            <w:tcW w:w="0" w:type="auto"/>
          </w:tcPr>
          <w:p w14:paraId="4820D5F7"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$300</w:t>
            </w:r>
          </w:p>
        </w:tc>
        <w:tc>
          <w:tcPr>
            <w:tcW w:w="0" w:type="auto"/>
            <w:hideMark/>
          </w:tcPr>
          <w:p w14:paraId="2EBD49BC"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$300</w:t>
            </w:r>
          </w:p>
        </w:tc>
      </w:tr>
      <w:tr w:rsidR="007F76E8" w:rsidRPr="007C2952" w14:paraId="6A5BE547" w14:textId="77777777" w:rsidTr="00A608F9">
        <w:trPr>
          <w:trHeight w:val="300"/>
        </w:trPr>
        <w:tc>
          <w:tcPr>
            <w:tcW w:w="0" w:type="auto"/>
            <w:gridSpan w:val="3"/>
            <w:shd w:val="clear" w:color="auto" w:fill="D0CECE" w:themeFill="background2" w:themeFillShade="E6"/>
            <w:hideMark/>
          </w:tcPr>
          <w:p w14:paraId="77861936" w14:textId="77777777" w:rsidR="007F76E8" w:rsidRPr="007C2952" w:rsidRDefault="007F76E8" w:rsidP="00A608F9">
            <w:pPr>
              <w:widowControl/>
              <w:contextualSpacing/>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 xml:space="preserve">TOTAL CONTRACTUAL </w:t>
            </w:r>
          </w:p>
        </w:tc>
        <w:tc>
          <w:tcPr>
            <w:tcW w:w="0" w:type="auto"/>
            <w:shd w:val="clear" w:color="auto" w:fill="D0CECE" w:themeFill="background2" w:themeFillShade="E6"/>
            <w:hideMark/>
          </w:tcPr>
          <w:p w14:paraId="6E8232A9"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$0</w:t>
            </w:r>
          </w:p>
        </w:tc>
        <w:tc>
          <w:tcPr>
            <w:tcW w:w="0" w:type="auto"/>
            <w:shd w:val="clear" w:color="auto" w:fill="D0CECE" w:themeFill="background2" w:themeFillShade="E6"/>
          </w:tcPr>
          <w:p w14:paraId="13DE7BF4"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$300</w:t>
            </w:r>
          </w:p>
        </w:tc>
        <w:tc>
          <w:tcPr>
            <w:tcW w:w="0" w:type="auto"/>
            <w:shd w:val="clear" w:color="auto" w:fill="D0CECE" w:themeFill="background2" w:themeFillShade="E6"/>
            <w:hideMark/>
          </w:tcPr>
          <w:p w14:paraId="5945EB2C" w14:textId="77777777" w:rsidR="007F76E8" w:rsidRPr="007C2952" w:rsidRDefault="007F76E8" w:rsidP="00A608F9">
            <w:pPr>
              <w:widowControl/>
              <w:contextualSpacing/>
              <w:jc w:val="right"/>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$300</w:t>
            </w:r>
          </w:p>
        </w:tc>
      </w:tr>
      <w:tr w:rsidR="007F76E8" w:rsidRPr="007C2952" w14:paraId="269B35B2" w14:textId="77777777" w:rsidTr="00A608F9">
        <w:trPr>
          <w:trHeight w:val="300"/>
        </w:trPr>
        <w:tc>
          <w:tcPr>
            <w:tcW w:w="0" w:type="auto"/>
            <w:gridSpan w:val="6"/>
            <w:shd w:val="clear" w:color="auto" w:fill="767171" w:themeFill="background2" w:themeFillShade="80"/>
          </w:tcPr>
          <w:p w14:paraId="6277BD04" w14:textId="77777777" w:rsidR="007F76E8" w:rsidRPr="007C2952" w:rsidRDefault="007F76E8" w:rsidP="00A608F9">
            <w:pPr>
              <w:widowControl/>
              <w:contextualSpacing/>
              <w:rPr>
                <w:rFonts w:asciiTheme="minorHAnsi" w:hAnsiTheme="minorHAnsi" w:cstheme="minorHAnsi"/>
                <w:b/>
                <w:color w:val="000000"/>
                <w:sz w:val="24"/>
                <w:szCs w:val="24"/>
              </w:rPr>
            </w:pPr>
            <w:r w:rsidRPr="007C2952">
              <w:rPr>
                <w:rFonts w:asciiTheme="minorHAnsi" w:hAnsiTheme="minorHAnsi" w:cstheme="minorHAnsi"/>
                <w:b/>
                <w:color w:val="FFFFFF" w:themeColor="background1"/>
                <w:sz w:val="24"/>
                <w:szCs w:val="24"/>
              </w:rPr>
              <w:t>Other</w:t>
            </w:r>
          </w:p>
        </w:tc>
      </w:tr>
      <w:tr w:rsidR="007F76E8" w:rsidRPr="007C2952" w14:paraId="4A26C589" w14:textId="77777777" w:rsidTr="00A608F9">
        <w:trPr>
          <w:trHeight w:val="610"/>
        </w:trPr>
        <w:tc>
          <w:tcPr>
            <w:tcW w:w="0" w:type="auto"/>
            <w:hideMark/>
          </w:tcPr>
          <w:p w14:paraId="2B67AF14" w14:textId="77777777" w:rsidR="007F76E8" w:rsidRPr="007C2952" w:rsidRDefault="007F76E8" w:rsidP="00A608F9">
            <w:pPr>
              <w:widowControl/>
              <w:contextualSpacing/>
              <w:rPr>
                <w:rFonts w:asciiTheme="minorHAnsi" w:hAnsiTheme="minorHAnsi" w:cstheme="minorHAnsi"/>
                <w:color w:val="000000"/>
                <w:sz w:val="24"/>
                <w:szCs w:val="24"/>
              </w:rPr>
            </w:pPr>
            <w:r w:rsidRPr="007C2952">
              <w:rPr>
                <w:rFonts w:asciiTheme="minorHAnsi" w:hAnsiTheme="minorHAnsi" w:cstheme="minorHAnsi"/>
                <w:color w:val="000000"/>
                <w:sz w:val="24"/>
                <w:szCs w:val="24"/>
              </w:rPr>
              <w:t>Driver and technician training</w:t>
            </w:r>
          </w:p>
        </w:tc>
        <w:tc>
          <w:tcPr>
            <w:tcW w:w="0" w:type="auto"/>
          </w:tcPr>
          <w:p w14:paraId="43B45BB2"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1</w:t>
            </w:r>
          </w:p>
        </w:tc>
        <w:tc>
          <w:tcPr>
            <w:tcW w:w="0" w:type="auto"/>
          </w:tcPr>
          <w:p w14:paraId="792E95CD"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$5,000</w:t>
            </w:r>
          </w:p>
        </w:tc>
        <w:tc>
          <w:tcPr>
            <w:tcW w:w="0" w:type="auto"/>
            <w:hideMark/>
          </w:tcPr>
          <w:p w14:paraId="0B35C705"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$5,000</w:t>
            </w:r>
          </w:p>
        </w:tc>
        <w:tc>
          <w:tcPr>
            <w:tcW w:w="0" w:type="auto"/>
          </w:tcPr>
          <w:p w14:paraId="2920D3E0"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$0</w:t>
            </w:r>
          </w:p>
        </w:tc>
        <w:tc>
          <w:tcPr>
            <w:tcW w:w="0" w:type="auto"/>
            <w:hideMark/>
          </w:tcPr>
          <w:p w14:paraId="6B6CEFAB"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$5,000</w:t>
            </w:r>
          </w:p>
          <w:p w14:paraId="4D337545"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 </w:t>
            </w:r>
          </w:p>
        </w:tc>
      </w:tr>
      <w:tr w:rsidR="007F76E8" w:rsidRPr="007C2952" w14:paraId="5A2D8246" w14:textId="77777777" w:rsidTr="00A608F9">
        <w:trPr>
          <w:trHeight w:val="300"/>
        </w:trPr>
        <w:tc>
          <w:tcPr>
            <w:tcW w:w="0" w:type="auto"/>
            <w:gridSpan w:val="3"/>
            <w:shd w:val="clear" w:color="auto" w:fill="D0CECE" w:themeFill="background2" w:themeFillShade="E6"/>
            <w:hideMark/>
          </w:tcPr>
          <w:p w14:paraId="4C750112" w14:textId="77777777" w:rsidR="007F76E8" w:rsidRPr="007C2952" w:rsidRDefault="007F76E8" w:rsidP="00A608F9">
            <w:pPr>
              <w:widowControl/>
              <w:contextualSpacing/>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 xml:space="preserve">TOTAL OTHER </w:t>
            </w:r>
          </w:p>
        </w:tc>
        <w:tc>
          <w:tcPr>
            <w:tcW w:w="0" w:type="auto"/>
            <w:shd w:val="clear" w:color="auto" w:fill="D0CECE" w:themeFill="background2" w:themeFillShade="E6"/>
            <w:hideMark/>
          </w:tcPr>
          <w:p w14:paraId="3FB6E362"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$5,000</w:t>
            </w:r>
          </w:p>
        </w:tc>
        <w:tc>
          <w:tcPr>
            <w:tcW w:w="0" w:type="auto"/>
            <w:shd w:val="clear" w:color="auto" w:fill="D0CECE" w:themeFill="background2" w:themeFillShade="E6"/>
          </w:tcPr>
          <w:p w14:paraId="663E0A41"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$0</w:t>
            </w:r>
          </w:p>
        </w:tc>
        <w:tc>
          <w:tcPr>
            <w:tcW w:w="0" w:type="auto"/>
            <w:shd w:val="clear" w:color="auto" w:fill="D0CECE" w:themeFill="background2" w:themeFillShade="E6"/>
            <w:hideMark/>
          </w:tcPr>
          <w:p w14:paraId="751C4FC7" w14:textId="77777777" w:rsidR="007F76E8" w:rsidRPr="007C2952" w:rsidRDefault="007F76E8" w:rsidP="00A608F9">
            <w:pPr>
              <w:widowControl/>
              <w:contextualSpacing/>
              <w:jc w:val="right"/>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$5,000</w:t>
            </w:r>
          </w:p>
        </w:tc>
      </w:tr>
      <w:tr w:rsidR="007F76E8" w:rsidRPr="007C2952" w14:paraId="4E0E574A" w14:textId="77777777" w:rsidTr="00A608F9">
        <w:trPr>
          <w:trHeight w:val="300"/>
        </w:trPr>
        <w:tc>
          <w:tcPr>
            <w:tcW w:w="0" w:type="auto"/>
            <w:gridSpan w:val="6"/>
            <w:shd w:val="clear" w:color="auto" w:fill="767171" w:themeFill="background2" w:themeFillShade="80"/>
          </w:tcPr>
          <w:p w14:paraId="1EEB905F" w14:textId="77777777" w:rsidR="007F76E8" w:rsidRPr="007C2952" w:rsidRDefault="007F76E8" w:rsidP="00A608F9">
            <w:pPr>
              <w:widowControl/>
              <w:contextualSpacing/>
              <w:rPr>
                <w:rFonts w:asciiTheme="minorHAnsi" w:hAnsiTheme="minorHAnsi" w:cstheme="minorHAnsi"/>
                <w:b/>
                <w:color w:val="000000"/>
                <w:sz w:val="24"/>
                <w:szCs w:val="24"/>
              </w:rPr>
            </w:pPr>
            <w:r w:rsidRPr="007C2952">
              <w:rPr>
                <w:rFonts w:asciiTheme="minorHAnsi" w:hAnsiTheme="minorHAnsi" w:cstheme="minorHAnsi"/>
                <w:b/>
                <w:color w:val="FFFFFF" w:themeColor="background1"/>
                <w:sz w:val="24"/>
                <w:szCs w:val="24"/>
              </w:rPr>
              <w:t>Indirect Charges</w:t>
            </w:r>
          </w:p>
        </w:tc>
      </w:tr>
      <w:tr w:rsidR="007F76E8" w:rsidRPr="007C2952" w14:paraId="5A65933E" w14:textId="77777777" w:rsidTr="00A608F9">
        <w:trPr>
          <w:trHeight w:val="300"/>
        </w:trPr>
        <w:tc>
          <w:tcPr>
            <w:tcW w:w="0" w:type="auto"/>
            <w:hideMark/>
          </w:tcPr>
          <w:p w14:paraId="1737965D" w14:textId="77777777" w:rsidR="007F76E8" w:rsidRPr="007C2952" w:rsidRDefault="007F76E8" w:rsidP="00A608F9">
            <w:pPr>
              <w:widowControl/>
              <w:contextualSpacing/>
              <w:rPr>
                <w:rFonts w:asciiTheme="minorHAnsi" w:hAnsiTheme="minorHAnsi" w:cstheme="minorHAnsi"/>
                <w:color w:val="000000"/>
                <w:sz w:val="24"/>
                <w:szCs w:val="24"/>
              </w:rPr>
            </w:pPr>
            <w:r w:rsidRPr="007C2952">
              <w:rPr>
                <w:rFonts w:asciiTheme="minorHAnsi" w:hAnsiTheme="minorHAnsi" w:cstheme="minorHAnsi"/>
                <w:color w:val="000000"/>
                <w:sz w:val="24"/>
                <w:szCs w:val="24"/>
              </w:rPr>
              <w:t>(Federal Negotiated Indirect Cost Rate = 20%)</w:t>
            </w:r>
          </w:p>
        </w:tc>
        <w:tc>
          <w:tcPr>
            <w:tcW w:w="0" w:type="auto"/>
          </w:tcPr>
          <w:p w14:paraId="4A903784" w14:textId="77777777" w:rsidR="007F76E8" w:rsidRPr="007C2952" w:rsidRDefault="007F76E8" w:rsidP="00A608F9">
            <w:pPr>
              <w:widowControl/>
              <w:contextualSpacing/>
              <w:jc w:val="right"/>
              <w:rPr>
                <w:rFonts w:asciiTheme="minorHAnsi" w:hAnsiTheme="minorHAnsi" w:cstheme="minorHAnsi"/>
                <w:color w:val="000000"/>
                <w:sz w:val="24"/>
                <w:szCs w:val="24"/>
              </w:rPr>
            </w:pPr>
          </w:p>
        </w:tc>
        <w:tc>
          <w:tcPr>
            <w:tcW w:w="0" w:type="auto"/>
          </w:tcPr>
          <w:p w14:paraId="19AE929B" w14:textId="77777777" w:rsidR="007F76E8" w:rsidRPr="007C2952" w:rsidRDefault="007F76E8" w:rsidP="00A608F9">
            <w:pPr>
              <w:widowControl/>
              <w:contextualSpacing/>
              <w:jc w:val="right"/>
              <w:rPr>
                <w:rFonts w:asciiTheme="minorHAnsi" w:hAnsiTheme="minorHAnsi" w:cstheme="minorHAnsi"/>
                <w:color w:val="000000"/>
                <w:sz w:val="24"/>
                <w:szCs w:val="24"/>
              </w:rPr>
            </w:pPr>
          </w:p>
        </w:tc>
        <w:tc>
          <w:tcPr>
            <w:tcW w:w="0" w:type="auto"/>
            <w:noWrap/>
            <w:hideMark/>
          </w:tcPr>
          <w:p w14:paraId="593AFB01"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 </w:t>
            </w:r>
          </w:p>
        </w:tc>
        <w:tc>
          <w:tcPr>
            <w:tcW w:w="0" w:type="auto"/>
          </w:tcPr>
          <w:p w14:paraId="46BC4621" w14:textId="77777777" w:rsidR="007F76E8" w:rsidRPr="007C2952" w:rsidRDefault="007F76E8" w:rsidP="00A608F9">
            <w:pPr>
              <w:widowControl/>
              <w:contextualSpacing/>
              <w:jc w:val="right"/>
              <w:rPr>
                <w:rFonts w:asciiTheme="minorHAnsi" w:hAnsiTheme="minorHAnsi" w:cstheme="minorHAnsi"/>
                <w:color w:val="000000"/>
                <w:sz w:val="24"/>
                <w:szCs w:val="24"/>
              </w:rPr>
            </w:pPr>
          </w:p>
        </w:tc>
        <w:tc>
          <w:tcPr>
            <w:tcW w:w="0" w:type="auto"/>
            <w:noWrap/>
            <w:hideMark/>
          </w:tcPr>
          <w:p w14:paraId="3FDB47FD"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 </w:t>
            </w:r>
          </w:p>
        </w:tc>
      </w:tr>
      <w:tr w:rsidR="007F76E8" w:rsidRPr="007C2952" w14:paraId="52FEAA8B" w14:textId="77777777" w:rsidTr="00A608F9">
        <w:trPr>
          <w:trHeight w:val="330"/>
        </w:trPr>
        <w:tc>
          <w:tcPr>
            <w:tcW w:w="0" w:type="auto"/>
            <w:hideMark/>
          </w:tcPr>
          <w:p w14:paraId="05CEA5AB" w14:textId="77777777" w:rsidR="007F76E8" w:rsidRPr="007C2952" w:rsidRDefault="007F76E8" w:rsidP="00A608F9">
            <w:pPr>
              <w:widowControl/>
              <w:contextualSpacing/>
              <w:rPr>
                <w:rFonts w:asciiTheme="minorHAnsi" w:hAnsiTheme="minorHAnsi" w:cstheme="minorHAnsi"/>
                <w:color w:val="000000"/>
                <w:sz w:val="24"/>
                <w:szCs w:val="24"/>
              </w:rPr>
            </w:pPr>
            <w:r w:rsidRPr="007C2952">
              <w:rPr>
                <w:rFonts w:asciiTheme="minorHAnsi" w:hAnsiTheme="minorHAnsi" w:cstheme="minorHAnsi"/>
                <w:color w:val="000000"/>
                <w:sz w:val="24"/>
                <w:szCs w:val="24"/>
              </w:rPr>
              <w:t xml:space="preserve">Federal Indirect Cost Rate </w:t>
            </w:r>
            <w:proofErr w:type="gramStart"/>
            <w:r w:rsidRPr="007C2952">
              <w:rPr>
                <w:rFonts w:asciiTheme="minorHAnsi" w:hAnsiTheme="minorHAnsi" w:cstheme="minorHAnsi"/>
                <w:color w:val="000000"/>
                <w:sz w:val="24"/>
                <w:szCs w:val="24"/>
              </w:rPr>
              <w:t>x</w:t>
            </w:r>
            <w:proofErr w:type="gramEnd"/>
            <w:r w:rsidRPr="007C2952">
              <w:rPr>
                <w:rFonts w:asciiTheme="minorHAnsi" w:hAnsiTheme="minorHAnsi" w:cstheme="minorHAnsi"/>
                <w:color w:val="000000"/>
                <w:sz w:val="24"/>
                <w:szCs w:val="24"/>
              </w:rPr>
              <w:t xml:space="preserve"> Personnel = Indirect Costs</w:t>
            </w:r>
          </w:p>
        </w:tc>
        <w:tc>
          <w:tcPr>
            <w:tcW w:w="0" w:type="auto"/>
          </w:tcPr>
          <w:p w14:paraId="63B63310"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1</w:t>
            </w:r>
          </w:p>
        </w:tc>
        <w:tc>
          <w:tcPr>
            <w:tcW w:w="0" w:type="auto"/>
          </w:tcPr>
          <w:p w14:paraId="5FD1D184"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$14,280</w:t>
            </w:r>
          </w:p>
        </w:tc>
        <w:tc>
          <w:tcPr>
            <w:tcW w:w="0" w:type="auto"/>
            <w:hideMark/>
          </w:tcPr>
          <w:p w14:paraId="0F5F9397"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$14,280</w:t>
            </w:r>
          </w:p>
        </w:tc>
        <w:tc>
          <w:tcPr>
            <w:tcW w:w="0" w:type="auto"/>
          </w:tcPr>
          <w:p w14:paraId="60ADCB24"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$0</w:t>
            </w:r>
          </w:p>
        </w:tc>
        <w:tc>
          <w:tcPr>
            <w:tcW w:w="0" w:type="auto"/>
            <w:hideMark/>
          </w:tcPr>
          <w:p w14:paraId="06570244"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$14,280</w:t>
            </w:r>
          </w:p>
        </w:tc>
      </w:tr>
      <w:tr w:rsidR="007F76E8" w:rsidRPr="007C2952" w14:paraId="0A6E2D07" w14:textId="77777777" w:rsidTr="00A608F9">
        <w:trPr>
          <w:trHeight w:val="300"/>
        </w:trPr>
        <w:tc>
          <w:tcPr>
            <w:tcW w:w="0" w:type="auto"/>
            <w:gridSpan w:val="3"/>
            <w:shd w:val="clear" w:color="auto" w:fill="D0CECE" w:themeFill="background2" w:themeFillShade="E6"/>
            <w:hideMark/>
          </w:tcPr>
          <w:p w14:paraId="0EE1670C" w14:textId="77777777" w:rsidR="007F76E8" w:rsidRPr="007C2952" w:rsidRDefault="007F76E8" w:rsidP="00A608F9">
            <w:pPr>
              <w:widowControl/>
              <w:contextualSpacing/>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TOTAL INDIRECT</w:t>
            </w:r>
          </w:p>
        </w:tc>
        <w:tc>
          <w:tcPr>
            <w:tcW w:w="0" w:type="auto"/>
            <w:shd w:val="clear" w:color="auto" w:fill="D0CECE" w:themeFill="background2" w:themeFillShade="E6"/>
            <w:hideMark/>
          </w:tcPr>
          <w:p w14:paraId="783AF4F3"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$14,280</w:t>
            </w:r>
          </w:p>
        </w:tc>
        <w:tc>
          <w:tcPr>
            <w:tcW w:w="0" w:type="auto"/>
            <w:shd w:val="clear" w:color="auto" w:fill="D0CECE" w:themeFill="background2" w:themeFillShade="E6"/>
          </w:tcPr>
          <w:p w14:paraId="08D3F3F5" w14:textId="77777777" w:rsidR="007F76E8" w:rsidRPr="007C2952" w:rsidRDefault="007F76E8" w:rsidP="00A608F9">
            <w:pPr>
              <w:widowControl/>
              <w:contextualSpacing/>
              <w:jc w:val="right"/>
              <w:rPr>
                <w:rFonts w:asciiTheme="minorHAnsi" w:hAnsiTheme="minorHAnsi" w:cstheme="minorHAnsi"/>
                <w:color w:val="000000"/>
                <w:sz w:val="24"/>
                <w:szCs w:val="24"/>
              </w:rPr>
            </w:pPr>
            <w:r w:rsidRPr="007C2952">
              <w:rPr>
                <w:rFonts w:asciiTheme="minorHAnsi" w:hAnsiTheme="minorHAnsi" w:cstheme="minorHAnsi"/>
                <w:color w:val="000000"/>
                <w:sz w:val="24"/>
                <w:szCs w:val="24"/>
              </w:rPr>
              <w:t>$0</w:t>
            </w:r>
          </w:p>
        </w:tc>
        <w:tc>
          <w:tcPr>
            <w:tcW w:w="0" w:type="auto"/>
            <w:shd w:val="clear" w:color="auto" w:fill="D0CECE" w:themeFill="background2" w:themeFillShade="E6"/>
            <w:hideMark/>
          </w:tcPr>
          <w:p w14:paraId="4642C436" w14:textId="77777777" w:rsidR="007F76E8" w:rsidRPr="007C2952" w:rsidRDefault="007F76E8" w:rsidP="00A608F9">
            <w:pPr>
              <w:widowControl/>
              <w:contextualSpacing/>
              <w:jc w:val="right"/>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$14,280</w:t>
            </w:r>
          </w:p>
        </w:tc>
      </w:tr>
      <w:tr w:rsidR="007F76E8" w:rsidRPr="007C2952" w14:paraId="23B4F3E0" w14:textId="77777777" w:rsidTr="00A608F9">
        <w:trPr>
          <w:trHeight w:val="300"/>
        </w:trPr>
        <w:tc>
          <w:tcPr>
            <w:tcW w:w="0" w:type="auto"/>
            <w:gridSpan w:val="3"/>
            <w:hideMark/>
          </w:tcPr>
          <w:p w14:paraId="3FC21E1D" w14:textId="77777777" w:rsidR="007F76E8" w:rsidRPr="007C2952" w:rsidRDefault="007F76E8" w:rsidP="00A608F9">
            <w:pPr>
              <w:widowControl/>
              <w:contextualSpacing/>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TOTAL FUNDING</w:t>
            </w:r>
          </w:p>
        </w:tc>
        <w:tc>
          <w:tcPr>
            <w:tcW w:w="0" w:type="auto"/>
            <w:hideMark/>
          </w:tcPr>
          <w:p w14:paraId="150A1DB2" w14:textId="77777777" w:rsidR="007F76E8" w:rsidRPr="007C2952" w:rsidRDefault="007F76E8" w:rsidP="00A608F9">
            <w:pPr>
              <w:widowControl/>
              <w:contextualSpacing/>
              <w:jc w:val="right"/>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$3,172,545</w:t>
            </w:r>
          </w:p>
        </w:tc>
        <w:tc>
          <w:tcPr>
            <w:tcW w:w="0" w:type="auto"/>
          </w:tcPr>
          <w:p w14:paraId="4022035D" w14:textId="77777777" w:rsidR="007F76E8" w:rsidRPr="007C2952" w:rsidRDefault="007F76E8" w:rsidP="00A608F9">
            <w:pPr>
              <w:widowControl/>
              <w:contextualSpacing/>
              <w:jc w:val="right"/>
              <w:rPr>
                <w:rFonts w:asciiTheme="minorHAnsi" w:hAnsiTheme="minorHAnsi" w:cstheme="minorHAnsi"/>
                <w:b/>
                <w:color w:val="000000"/>
                <w:sz w:val="24"/>
                <w:szCs w:val="24"/>
              </w:rPr>
            </w:pPr>
            <w:r w:rsidRPr="007C2952">
              <w:rPr>
                <w:rFonts w:asciiTheme="minorHAnsi" w:hAnsiTheme="minorHAnsi" w:cstheme="minorHAnsi"/>
                <w:b/>
                <w:color w:val="000000"/>
                <w:sz w:val="24"/>
                <w:szCs w:val="24"/>
              </w:rPr>
              <w:t>$991,300</w:t>
            </w:r>
          </w:p>
        </w:tc>
        <w:tc>
          <w:tcPr>
            <w:tcW w:w="0" w:type="auto"/>
            <w:hideMark/>
          </w:tcPr>
          <w:p w14:paraId="73E7EE7C" w14:textId="77777777" w:rsidR="007F76E8" w:rsidRPr="007C2952" w:rsidRDefault="007F76E8" w:rsidP="00A608F9">
            <w:pPr>
              <w:widowControl/>
              <w:contextualSpacing/>
              <w:jc w:val="right"/>
              <w:rPr>
                <w:rFonts w:asciiTheme="minorHAnsi" w:hAnsiTheme="minorHAnsi" w:cstheme="minorHAnsi"/>
                <w:b/>
                <w:color w:val="000000"/>
                <w:sz w:val="24"/>
                <w:szCs w:val="24"/>
              </w:rPr>
            </w:pPr>
          </w:p>
        </w:tc>
      </w:tr>
      <w:tr w:rsidR="007F76E8" w:rsidRPr="007C2952" w14:paraId="15F4D2C5" w14:textId="77777777" w:rsidTr="00A608F9">
        <w:trPr>
          <w:trHeight w:val="300"/>
        </w:trPr>
        <w:tc>
          <w:tcPr>
            <w:tcW w:w="0" w:type="auto"/>
            <w:hideMark/>
          </w:tcPr>
          <w:p w14:paraId="6FFC9058" w14:textId="6DC5AAFB" w:rsidR="007F76E8" w:rsidRPr="007C2952" w:rsidRDefault="007F76E8" w:rsidP="00A608F9">
            <w:pPr>
              <w:widowControl/>
              <w:contextualSpacing/>
              <w:rPr>
                <w:rFonts w:asciiTheme="minorHAnsi" w:hAnsiTheme="minorHAnsi" w:cstheme="minorHAnsi"/>
                <w:b/>
                <w:sz w:val="24"/>
                <w:szCs w:val="24"/>
                <w:u w:val="single"/>
              </w:rPr>
            </w:pPr>
            <w:bookmarkStart w:id="10" w:name="RANGE!A38"/>
            <w:r w:rsidRPr="007C2952">
              <w:rPr>
                <w:rFonts w:asciiTheme="minorHAnsi" w:hAnsiTheme="minorHAnsi" w:cstheme="minorHAnsi"/>
                <w:b/>
                <w:sz w:val="24"/>
                <w:szCs w:val="24"/>
                <w:u w:val="single"/>
              </w:rPr>
              <w:t>TOTAL PROJECT COST</w:t>
            </w:r>
            <w:bookmarkEnd w:id="10"/>
            <w:r w:rsidR="002B6DF2">
              <w:rPr>
                <w:rFonts w:asciiTheme="minorHAnsi" w:hAnsiTheme="minorHAnsi" w:cstheme="minorHAnsi"/>
                <w:bCs/>
                <w:sz w:val="24"/>
                <w:szCs w:val="24"/>
                <w:vertAlign w:val="superscript"/>
              </w:rPr>
              <w:t>4</w:t>
            </w:r>
          </w:p>
        </w:tc>
        <w:tc>
          <w:tcPr>
            <w:tcW w:w="0" w:type="auto"/>
            <w:gridSpan w:val="4"/>
          </w:tcPr>
          <w:p w14:paraId="473A741C" w14:textId="77777777" w:rsidR="007F76E8" w:rsidRPr="007C2952" w:rsidRDefault="007F76E8" w:rsidP="00A608F9">
            <w:pPr>
              <w:widowControl/>
              <w:contextualSpacing/>
              <w:jc w:val="right"/>
              <w:rPr>
                <w:rFonts w:asciiTheme="minorHAnsi" w:hAnsiTheme="minorHAnsi" w:cstheme="minorHAnsi"/>
                <w:b/>
                <w:sz w:val="24"/>
                <w:szCs w:val="24"/>
              </w:rPr>
            </w:pPr>
          </w:p>
        </w:tc>
        <w:tc>
          <w:tcPr>
            <w:tcW w:w="0" w:type="auto"/>
            <w:hideMark/>
          </w:tcPr>
          <w:p w14:paraId="28851EA1" w14:textId="77777777" w:rsidR="007F76E8" w:rsidRPr="007C2952" w:rsidRDefault="007F76E8" w:rsidP="00A608F9">
            <w:pPr>
              <w:widowControl/>
              <w:contextualSpacing/>
              <w:jc w:val="right"/>
              <w:rPr>
                <w:rFonts w:asciiTheme="minorHAnsi" w:hAnsiTheme="minorHAnsi" w:cstheme="minorHAnsi"/>
                <w:b/>
                <w:sz w:val="24"/>
                <w:szCs w:val="24"/>
              </w:rPr>
            </w:pPr>
            <w:r w:rsidRPr="007C2952">
              <w:rPr>
                <w:rFonts w:asciiTheme="minorHAnsi" w:hAnsiTheme="minorHAnsi" w:cstheme="minorHAnsi"/>
                <w:b/>
                <w:color w:val="000000"/>
                <w:sz w:val="24"/>
                <w:szCs w:val="24"/>
              </w:rPr>
              <w:t>$4,163,845</w:t>
            </w:r>
          </w:p>
        </w:tc>
      </w:tr>
      <w:tr w:rsidR="007F76E8" w:rsidRPr="007C2952" w14:paraId="137E888B" w14:textId="77777777" w:rsidTr="00A608F9">
        <w:trPr>
          <w:trHeight w:val="300"/>
        </w:trPr>
        <w:tc>
          <w:tcPr>
            <w:tcW w:w="0" w:type="auto"/>
          </w:tcPr>
          <w:p w14:paraId="6C467F98" w14:textId="4C1FA0E3" w:rsidR="007F76E8" w:rsidRPr="007C2952" w:rsidRDefault="007F76E8" w:rsidP="00A608F9">
            <w:pPr>
              <w:widowControl/>
              <w:contextualSpacing/>
              <w:rPr>
                <w:rFonts w:asciiTheme="minorHAnsi" w:hAnsiTheme="minorHAnsi" w:cstheme="minorHAnsi"/>
                <w:b/>
                <w:sz w:val="24"/>
                <w:szCs w:val="24"/>
                <w:u w:val="single"/>
              </w:rPr>
            </w:pPr>
            <w:r w:rsidRPr="007C2952">
              <w:rPr>
                <w:rFonts w:asciiTheme="minorHAnsi" w:hAnsiTheme="minorHAnsi" w:cstheme="minorHAnsi"/>
                <w:b/>
                <w:color w:val="000000"/>
                <w:sz w:val="24"/>
                <w:szCs w:val="24"/>
              </w:rPr>
              <w:t>TOTAL ADDITIONAL NON-COST SHARE LEVERAGED FUNDS</w:t>
            </w:r>
            <w:r w:rsidR="002B6DF2">
              <w:rPr>
                <w:rFonts w:asciiTheme="minorHAnsi" w:hAnsiTheme="minorHAnsi" w:cstheme="minorHAnsi"/>
                <w:bCs/>
                <w:color w:val="000000"/>
                <w:sz w:val="24"/>
                <w:szCs w:val="24"/>
                <w:vertAlign w:val="superscript"/>
              </w:rPr>
              <w:t>5</w:t>
            </w:r>
          </w:p>
        </w:tc>
        <w:tc>
          <w:tcPr>
            <w:tcW w:w="0" w:type="auto"/>
            <w:gridSpan w:val="5"/>
          </w:tcPr>
          <w:p w14:paraId="6799D49D" w14:textId="77777777" w:rsidR="007F76E8" w:rsidRPr="007C2952" w:rsidRDefault="007F76E8" w:rsidP="00A608F9">
            <w:pPr>
              <w:widowControl/>
              <w:contextualSpacing/>
              <w:jc w:val="right"/>
              <w:rPr>
                <w:rFonts w:ascii="Calibri" w:hAnsi="Calibri" w:cstheme="minorHAnsi"/>
                <w:b/>
                <w:color w:val="000000"/>
                <w:sz w:val="24"/>
                <w:szCs w:val="24"/>
              </w:rPr>
            </w:pPr>
          </w:p>
        </w:tc>
      </w:tr>
    </w:tbl>
    <w:p w14:paraId="7848F97C" w14:textId="77777777" w:rsidR="007F76E8" w:rsidRPr="007C2952" w:rsidRDefault="007F76E8" w:rsidP="007F76E8">
      <w:pPr>
        <w:autoSpaceDE w:val="0"/>
        <w:autoSpaceDN w:val="0"/>
        <w:adjustRightInd w:val="0"/>
        <w:contextualSpacing/>
        <w:rPr>
          <w:rFonts w:eastAsia="Times New Roman" w:cstheme="minorHAnsi"/>
          <w:b/>
          <w:color w:val="000000" w:themeColor="text1"/>
          <w:sz w:val="24"/>
          <w:szCs w:val="24"/>
        </w:rPr>
      </w:pPr>
    </w:p>
    <w:p w14:paraId="229804B5" w14:textId="5400C894" w:rsidR="007F76E8" w:rsidRPr="007C2952" w:rsidRDefault="002B6DF2" w:rsidP="007F76E8">
      <w:pPr>
        <w:pStyle w:val="FootnoteText"/>
        <w:widowControl/>
        <w:jc w:val="both"/>
        <w:rPr>
          <w:rFonts w:asciiTheme="minorHAnsi" w:hAnsiTheme="minorHAnsi" w:cstheme="minorHAnsi"/>
        </w:rPr>
      </w:pPr>
      <w:r>
        <w:rPr>
          <w:rFonts w:asciiTheme="minorHAnsi" w:hAnsiTheme="minorHAnsi" w:cstheme="minorHAnsi"/>
          <w:vertAlign w:val="superscript"/>
        </w:rPr>
        <w:t>2</w:t>
      </w:r>
      <w:r w:rsidR="007F76E8" w:rsidRPr="007C2952">
        <w:rPr>
          <w:rFonts w:asciiTheme="minorHAnsi" w:hAnsiTheme="minorHAnsi" w:cstheme="minorHAnsi"/>
          <w:vertAlign w:val="superscript"/>
        </w:rPr>
        <w:t xml:space="preserve"> </w:t>
      </w:r>
      <w:r w:rsidR="007F76E8" w:rsidRPr="007C2952">
        <w:rPr>
          <w:rFonts w:asciiTheme="minorHAnsi" w:hAnsiTheme="minorHAnsi" w:cstheme="minorHAnsi"/>
        </w:rPr>
        <w:t>EPA Funding amount must be included on the SF-424 in Section 18.a and SF-424A in: cell 5(e) under Section A – Budget Summary; and Column (1) under Section B – Budget Categories.</w:t>
      </w:r>
    </w:p>
    <w:p w14:paraId="3CF95491" w14:textId="68BF8F67" w:rsidR="007F76E8" w:rsidRPr="007C2952" w:rsidRDefault="002B6DF2" w:rsidP="007F76E8">
      <w:pPr>
        <w:autoSpaceDE w:val="0"/>
        <w:autoSpaceDN w:val="0"/>
        <w:adjustRightInd w:val="0"/>
        <w:contextualSpacing/>
        <w:rPr>
          <w:rFonts w:cstheme="minorHAnsi"/>
          <w:sz w:val="20"/>
          <w:szCs w:val="20"/>
        </w:rPr>
      </w:pPr>
      <w:r>
        <w:rPr>
          <w:rFonts w:cstheme="minorHAnsi"/>
          <w:sz w:val="20"/>
          <w:szCs w:val="20"/>
          <w:vertAlign w:val="superscript"/>
        </w:rPr>
        <w:t>3</w:t>
      </w:r>
      <w:r w:rsidR="007F76E8" w:rsidRPr="007C2952">
        <w:rPr>
          <w:rFonts w:cstheme="minorHAnsi"/>
          <w:sz w:val="20"/>
          <w:szCs w:val="20"/>
          <w:vertAlign w:val="superscript"/>
        </w:rPr>
        <w:t xml:space="preserve"> </w:t>
      </w:r>
      <w:r w:rsidR="007F76E8" w:rsidRPr="007C2952">
        <w:rPr>
          <w:rFonts w:cstheme="minorHAnsi"/>
          <w:sz w:val="20"/>
          <w:szCs w:val="20"/>
        </w:rPr>
        <w:t xml:space="preserve">This column should </w:t>
      </w:r>
      <w:r w:rsidR="007F76E8" w:rsidRPr="007C2952">
        <w:rPr>
          <w:rFonts w:cstheme="minorHAnsi"/>
          <w:i/>
          <w:sz w:val="20"/>
          <w:szCs w:val="20"/>
        </w:rPr>
        <w:t>only</w:t>
      </w:r>
      <w:r w:rsidR="007F76E8" w:rsidRPr="007C2952">
        <w:rPr>
          <w:rFonts w:cstheme="minorHAnsi"/>
          <w:sz w:val="20"/>
          <w:szCs w:val="20"/>
        </w:rPr>
        <w:t xml:space="preserve"> include cost share commitments; do </w:t>
      </w:r>
      <w:r w:rsidR="007F76E8" w:rsidRPr="007C2952">
        <w:rPr>
          <w:rFonts w:cstheme="minorHAnsi"/>
          <w:i/>
          <w:sz w:val="20"/>
          <w:szCs w:val="20"/>
        </w:rPr>
        <w:t>not</w:t>
      </w:r>
      <w:r w:rsidR="007F76E8" w:rsidRPr="007C2952">
        <w:rPr>
          <w:rFonts w:cstheme="minorHAnsi"/>
          <w:sz w:val="20"/>
          <w:szCs w:val="20"/>
        </w:rPr>
        <w:t xml:space="preserve"> include leveraged funds in this column. Leveraged funds should only be listed in the last row of this table. As a reminder, applicants who propose a cost share </w:t>
      </w:r>
      <w:r w:rsidR="007F76E8" w:rsidRPr="007C2952">
        <w:rPr>
          <w:rFonts w:cstheme="minorHAnsi"/>
          <w:b/>
          <w:sz w:val="20"/>
          <w:szCs w:val="20"/>
        </w:rPr>
        <w:t>must also include the costs or contributions for the cost share in the project budget on the SF-424 and SF-424A</w:t>
      </w:r>
      <w:r w:rsidR="007F76E8" w:rsidRPr="007C2952">
        <w:rPr>
          <w:rFonts w:cstheme="minorHAnsi"/>
          <w:sz w:val="20"/>
          <w:szCs w:val="20"/>
        </w:rPr>
        <w:t xml:space="preserve">. As a reminder, voluntary cost share is subject to the same requirements as the mandatory cost share. The recipient is legally obligated to meet any proposed voluntary cost share that is included in the approved project budget. See </w:t>
      </w:r>
      <w:r w:rsidR="007F76E8" w:rsidRPr="00B454D0">
        <w:rPr>
          <w:rFonts w:cstheme="minorHAnsi"/>
          <w:sz w:val="20"/>
          <w:szCs w:val="20"/>
        </w:rPr>
        <w:t>Section III.B.</w:t>
      </w:r>
      <w:r w:rsidR="007F76E8" w:rsidRPr="007C2952">
        <w:rPr>
          <w:rFonts w:cstheme="minorHAnsi"/>
          <w:sz w:val="20"/>
          <w:szCs w:val="20"/>
        </w:rPr>
        <w:t xml:space="preserve"> for more information about cost shares.</w:t>
      </w:r>
    </w:p>
    <w:p w14:paraId="442E1D16" w14:textId="06CDF7E1" w:rsidR="007F76E8" w:rsidRPr="007C2952" w:rsidRDefault="002B6DF2" w:rsidP="007F76E8">
      <w:pPr>
        <w:pStyle w:val="FootnoteText"/>
        <w:widowControl/>
        <w:rPr>
          <w:rFonts w:asciiTheme="minorHAnsi" w:hAnsiTheme="minorHAnsi" w:cstheme="minorHAnsi"/>
        </w:rPr>
      </w:pPr>
      <w:r>
        <w:rPr>
          <w:rFonts w:asciiTheme="minorHAnsi" w:hAnsiTheme="minorHAnsi" w:cstheme="minorHAnsi"/>
          <w:vertAlign w:val="superscript"/>
        </w:rPr>
        <w:t>4</w:t>
      </w:r>
      <w:r w:rsidR="007F76E8" w:rsidRPr="007C2952">
        <w:rPr>
          <w:rFonts w:asciiTheme="minorHAnsi" w:hAnsiTheme="minorHAnsi" w:cstheme="minorHAnsi"/>
          <w:vertAlign w:val="superscript"/>
        </w:rPr>
        <w:t xml:space="preserve"> </w:t>
      </w:r>
      <w:r w:rsidR="007F76E8" w:rsidRPr="007C2952">
        <w:rPr>
          <w:rFonts w:asciiTheme="minorHAnsi" w:hAnsiTheme="minorHAnsi" w:cstheme="minorHAnsi"/>
        </w:rPr>
        <w:t>Total Project Cost must be included on the SF-424 in Section 18.g and SF-424A in: cell 5(g) under Section A – Budget Summary; and column (5), Row k under Section B – Budget Categories.</w:t>
      </w:r>
    </w:p>
    <w:p w14:paraId="381EA9BD" w14:textId="10922A63" w:rsidR="007F76E8" w:rsidRPr="007C2952" w:rsidRDefault="002B6DF2" w:rsidP="007F76E8">
      <w:pPr>
        <w:pStyle w:val="FootnoteText"/>
        <w:widowControl/>
        <w:rPr>
          <w:rFonts w:ascii="Calibri" w:hAnsi="Calibri" w:cstheme="minorHAnsi"/>
        </w:rPr>
      </w:pPr>
      <w:r>
        <w:rPr>
          <w:rFonts w:asciiTheme="minorHAnsi" w:eastAsiaTheme="minorHAnsi" w:hAnsiTheme="minorHAnsi" w:cstheme="minorHAnsi"/>
          <w:vertAlign w:val="superscript"/>
        </w:rPr>
        <w:t>5</w:t>
      </w:r>
      <w:r w:rsidR="007F76E8" w:rsidRPr="007C2952">
        <w:rPr>
          <w:rFonts w:asciiTheme="minorHAnsi" w:eastAsiaTheme="minorHAnsi" w:hAnsiTheme="minorHAnsi" w:cstheme="minorHAnsi"/>
          <w:vertAlign w:val="superscript"/>
        </w:rPr>
        <w:t xml:space="preserve"> </w:t>
      </w:r>
      <w:proofErr w:type="gramStart"/>
      <w:r w:rsidR="007F76E8" w:rsidRPr="007C2952">
        <w:rPr>
          <w:rFonts w:asciiTheme="minorHAnsi" w:eastAsiaTheme="minorHAnsi" w:hAnsiTheme="minorHAnsi" w:cstheme="minorHAnsi"/>
        </w:rPr>
        <w:t>Non-cost</w:t>
      </w:r>
      <w:proofErr w:type="gramEnd"/>
      <w:r w:rsidR="007F76E8" w:rsidRPr="007C2952">
        <w:rPr>
          <w:rFonts w:asciiTheme="minorHAnsi" w:eastAsiaTheme="minorHAnsi" w:hAnsiTheme="minorHAnsi" w:cstheme="minorHAnsi"/>
        </w:rPr>
        <w:t xml:space="preserve"> share leveraged funds is when an applicant proposes to provide additional resources to support or complement the proposed project which are above and beyond the EPA grant funds that they are requesting and any cost share (mandatory or voluntary) they are providing. </w:t>
      </w:r>
      <w:r w:rsidR="007F76E8" w:rsidRPr="007C2952">
        <w:rPr>
          <w:rFonts w:asciiTheme="minorHAnsi" w:eastAsiaTheme="minorHAnsi" w:hAnsiTheme="minorHAnsi" w:cstheme="minorHAnsi"/>
          <w:b/>
        </w:rPr>
        <w:t xml:space="preserve">These non-cost share leveraged resources should </w:t>
      </w:r>
      <w:r w:rsidR="007F76E8" w:rsidRPr="007C2952">
        <w:rPr>
          <w:rFonts w:asciiTheme="minorHAnsi" w:eastAsiaTheme="minorHAnsi" w:hAnsiTheme="minorHAnsi" w:cstheme="minorHAnsi"/>
          <w:b/>
          <w:i/>
        </w:rPr>
        <w:t>not</w:t>
      </w:r>
      <w:r w:rsidR="007F76E8" w:rsidRPr="007C2952">
        <w:rPr>
          <w:rFonts w:asciiTheme="minorHAnsi" w:eastAsiaTheme="minorHAnsi" w:hAnsiTheme="minorHAnsi" w:cstheme="minorHAnsi"/>
          <w:b/>
        </w:rPr>
        <w:t xml:space="preserve"> be included in the project budget on the SF-424 or SF-424A. </w:t>
      </w:r>
    </w:p>
    <w:p w14:paraId="0B627BD9" w14:textId="77777777" w:rsidR="007F76E8" w:rsidRPr="007C2952" w:rsidRDefault="007F76E8" w:rsidP="007F76E8">
      <w:pPr>
        <w:autoSpaceDE w:val="0"/>
        <w:autoSpaceDN w:val="0"/>
        <w:adjustRightInd w:val="0"/>
        <w:ind w:left="360"/>
        <w:contextualSpacing/>
        <w:rPr>
          <w:rFonts w:eastAsia="Times New Roman" w:cstheme="minorHAnsi"/>
          <w:b/>
          <w:color w:val="000000" w:themeColor="text1"/>
          <w:sz w:val="24"/>
          <w:szCs w:val="24"/>
        </w:rPr>
      </w:pPr>
    </w:p>
    <w:p w14:paraId="5C35F28C" w14:textId="77777777" w:rsidR="007F76E8" w:rsidRPr="007C2952" w:rsidRDefault="007F76E8" w:rsidP="007F76E8">
      <w:pPr>
        <w:autoSpaceDE w:val="0"/>
        <w:autoSpaceDN w:val="0"/>
        <w:adjustRightInd w:val="0"/>
        <w:ind w:left="360"/>
        <w:contextualSpacing/>
        <w:rPr>
          <w:rFonts w:eastAsia="Times New Roman" w:cstheme="minorHAnsi"/>
          <w:b/>
          <w:bCs/>
          <w:color w:val="000000" w:themeColor="text1"/>
          <w:sz w:val="24"/>
          <w:szCs w:val="24"/>
        </w:rPr>
      </w:pPr>
      <w:r w:rsidRPr="007C2952">
        <w:rPr>
          <w:rFonts w:eastAsia="Times New Roman" w:cstheme="minorHAnsi"/>
          <w:b/>
          <w:color w:val="000000" w:themeColor="text1"/>
          <w:sz w:val="24"/>
          <w:szCs w:val="24"/>
        </w:rPr>
        <w:t>Note on Management Fees</w:t>
      </w:r>
      <w:r w:rsidRPr="007C2952">
        <w:rPr>
          <w:rFonts w:eastAsia="Times New Roman" w:cstheme="minorHAnsi"/>
          <w:color w:val="000000" w:themeColor="text1"/>
          <w:sz w:val="24"/>
          <w:szCs w:val="24"/>
        </w:rPr>
        <w:t xml:space="preserve">: When formulating budgets for applications, applicants must not include management fees or similar charges </w:t>
      </w:r>
      <w:proofErr w:type="gramStart"/>
      <w:r w:rsidRPr="007C2952">
        <w:rPr>
          <w:rFonts w:eastAsia="Times New Roman" w:cstheme="minorHAnsi"/>
          <w:color w:val="000000" w:themeColor="text1"/>
          <w:sz w:val="24"/>
          <w:szCs w:val="24"/>
        </w:rPr>
        <w:t>in excess of</w:t>
      </w:r>
      <w:proofErr w:type="gramEnd"/>
      <w:r w:rsidRPr="007C2952">
        <w:rPr>
          <w:rFonts w:eastAsia="Times New Roman" w:cstheme="minorHAnsi"/>
          <w:color w:val="000000" w:themeColor="text1"/>
          <w:sz w:val="24"/>
          <w:szCs w:val="24"/>
        </w:rPr>
        <w:t xml:space="preserve"> the direct costs and indirect costs at the rate approved by the applicant’s cognizant federal audit agency, or at the rate provided for by the terms of the agreement negotiated with the EPA. The term “management fees or similar charges” refers to expenses added to the direct costs </w:t>
      </w:r>
      <w:proofErr w:type="gramStart"/>
      <w:r w:rsidRPr="007C2952">
        <w:rPr>
          <w:rFonts w:eastAsia="Times New Roman" w:cstheme="minorHAnsi"/>
          <w:color w:val="000000" w:themeColor="text1"/>
          <w:sz w:val="24"/>
          <w:szCs w:val="24"/>
        </w:rPr>
        <w:t>in order to</w:t>
      </w:r>
      <w:proofErr w:type="gramEnd"/>
      <w:r w:rsidRPr="007C2952">
        <w:rPr>
          <w:rFonts w:eastAsia="Times New Roman" w:cstheme="minorHAnsi"/>
          <w:color w:val="000000" w:themeColor="text1"/>
          <w:sz w:val="24"/>
          <w:szCs w:val="24"/>
        </w:rPr>
        <w:t xml:space="preserve"> accumulate and reserve funds for ongoing business expenses, unforeseen liabilities, or for other similar costs that are not allowable under EPA assistance agreements. Management fees or similar charges cannot be used to improve or expand the project funded under this agreement, except to the extent authorized as a direct cost of carrying out the workplan.</w:t>
      </w:r>
    </w:p>
    <w:p w14:paraId="1CA6BFFA" w14:textId="77777777" w:rsidR="007F76E8" w:rsidRPr="007C2952" w:rsidRDefault="007F76E8" w:rsidP="007F76E8">
      <w:pPr>
        <w:autoSpaceDE w:val="0"/>
        <w:autoSpaceDN w:val="0"/>
        <w:adjustRightInd w:val="0"/>
        <w:ind w:left="360"/>
        <w:contextualSpacing/>
        <w:rPr>
          <w:rFonts w:eastAsia="Times New Roman" w:cstheme="minorHAnsi"/>
          <w:b/>
          <w:color w:val="000000"/>
          <w:sz w:val="24"/>
          <w:szCs w:val="24"/>
          <w:u w:val="single"/>
        </w:rPr>
      </w:pPr>
    </w:p>
    <w:p w14:paraId="441F8880" w14:textId="77777777" w:rsidR="007F76E8" w:rsidRPr="007C2952" w:rsidRDefault="007F76E8" w:rsidP="007F76E8">
      <w:pPr>
        <w:tabs>
          <w:tab w:val="left" w:pos="360"/>
        </w:tabs>
        <w:autoSpaceDE w:val="0"/>
        <w:autoSpaceDN w:val="0"/>
        <w:adjustRightInd w:val="0"/>
        <w:contextualSpacing/>
        <w:rPr>
          <w:rFonts w:eastAsia="Times New Roman" w:cstheme="minorHAnsi"/>
          <w:b/>
          <w:bCs/>
          <w:sz w:val="24"/>
          <w:szCs w:val="24"/>
        </w:rPr>
      </w:pPr>
      <w:r w:rsidRPr="007C2952">
        <w:rPr>
          <w:rFonts w:cstheme="minorHAnsi"/>
          <w:b/>
          <w:bCs/>
          <w:sz w:val="24"/>
          <w:szCs w:val="24"/>
        </w:rPr>
        <w:t>b. Expenditure of</w:t>
      </w:r>
      <w:r w:rsidRPr="007C2952">
        <w:rPr>
          <w:rFonts w:cstheme="minorHAnsi"/>
          <w:b/>
          <w:sz w:val="24"/>
          <w:szCs w:val="24"/>
        </w:rPr>
        <w:t xml:space="preserve"> Awarded Funds</w:t>
      </w:r>
      <w:r w:rsidRPr="007C2952">
        <w:rPr>
          <w:rFonts w:eastAsia="Times New Roman" w:cstheme="minorHAnsi"/>
          <w:b/>
          <w:bCs/>
          <w:sz w:val="24"/>
          <w:szCs w:val="24"/>
        </w:rPr>
        <w:t xml:space="preserve"> </w:t>
      </w:r>
      <w:r w:rsidRPr="007C2952">
        <w:rPr>
          <w:rFonts w:eastAsia="Times New Roman" w:cstheme="minorHAnsi"/>
          <w:sz w:val="24"/>
          <w:szCs w:val="24"/>
        </w:rPr>
        <w:t>(5 possible points)</w:t>
      </w:r>
    </w:p>
    <w:p w14:paraId="08C47690" w14:textId="77777777" w:rsidR="007F76E8" w:rsidRPr="007C2952" w:rsidRDefault="007F76E8" w:rsidP="007F76E8">
      <w:pPr>
        <w:ind w:left="720"/>
        <w:contextualSpacing/>
        <w:rPr>
          <w:rFonts w:eastAsia="Times New Roman" w:cstheme="minorHAnsi"/>
          <w:sz w:val="24"/>
          <w:szCs w:val="24"/>
        </w:rPr>
      </w:pPr>
      <w:r w:rsidRPr="007C2952">
        <w:rPr>
          <w:rFonts w:eastAsia="Times New Roman" w:cstheme="minorHAnsi"/>
          <w:sz w:val="24"/>
          <w:szCs w:val="24"/>
        </w:rPr>
        <w:t xml:space="preserve">Applicants should provide a detailed written description of the applicant’s approach, procedures, and controls for ensuring that awarded grant funds will be expended in a timely and efficient manner. </w:t>
      </w:r>
    </w:p>
    <w:p w14:paraId="7405208A" w14:textId="77777777" w:rsidR="007F76E8" w:rsidRPr="007C2952" w:rsidRDefault="007F76E8" w:rsidP="007F76E8">
      <w:pPr>
        <w:contextualSpacing/>
        <w:rPr>
          <w:rFonts w:eastAsia="Times New Roman" w:cstheme="minorHAnsi"/>
          <w:sz w:val="24"/>
          <w:szCs w:val="24"/>
        </w:rPr>
      </w:pPr>
    </w:p>
    <w:p w14:paraId="03BE511D" w14:textId="77777777" w:rsidR="007F76E8" w:rsidRPr="007C2952" w:rsidRDefault="007F76E8" w:rsidP="007F76E8">
      <w:pPr>
        <w:autoSpaceDE w:val="0"/>
        <w:autoSpaceDN w:val="0"/>
        <w:adjustRightInd w:val="0"/>
        <w:contextualSpacing/>
        <w:rPr>
          <w:rFonts w:eastAsia="Times New Roman" w:cstheme="minorHAnsi"/>
          <w:sz w:val="24"/>
          <w:szCs w:val="24"/>
        </w:rPr>
      </w:pPr>
      <w:r w:rsidRPr="007C2952">
        <w:rPr>
          <w:rFonts w:cstheme="minorHAnsi"/>
          <w:b/>
          <w:bCs/>
          <w:sz w:val="24"/>
          <w:szCs w:val="24"/>
        </w:rPr>
        <w:t xml:space="preserve">c. Reasonableness </w:t>
      </w:r>
      <w:r w:rsidRPr="007C2952">
        <w:rPr>
          <w:rFonts w:eastAsia="Times New Roman" w:cstheme="minorHAnsi"/>
          <w:b/>
          <w:bCs/>
          <w:sz w:val="24"/>
          <w:szCs w:val="24"/>
        </w:rPr>
        <w:t>of</w:t>
      </w:r>
      <w:r w:rsidRPr="007C2952">
        <w:rPr>
          <w:rFonts w:eastAsia="Times New Roman" w:cstheme="minorHAnsi"/>
          <w:b/>
          <w:sz w:val="24"/>
          <w:szCs w:val="24"/>
        </w:rPr>
        <w:t xml:space="preserve"> Costs </w:t>
      </w:r>
      <w:r w:rsidRPr="007C2952">
        <w:rPr>
          <w:rFonts w:eastAsia="Times New Roman" w:cstheme="minorHAnsi"/>
          <w:sz w:val="24"/>
          <w:szCs w:val="24"/>
        </w:rPr>
        <w:t>(5 possible points)</w:t>
      </w:r>
    </w:p>
    <w:p w14:paraId="373A6621" w14:textId="2574B94D" w:rsidR="007F76E8" w:rsidRPr="007C2952" w:rsidRDefault="007F76E8" w:rsidP="007F76E8">
      <w:pPr>
        <w:ind w:left="720"/>
        <w:contextualSpacing/>
        <w:rPr>
          <w:rFonts w:eastAsia="Times New Roman" w:cstheme="minorHAnsi"/>
          <w:sz w:val="24"/>
          <w:szCs w:val="24"/>
        </w:rPr>
      </w:pPr>
      <w:r w:rsidRPr="007C2952">
        <w:rPr>
          <w:rFonts w:eastAsia="Times New Roman" w:cstheme="minorHAnsi"/>
          <w:sz w:val="24"/>
          <w:szCs w:val="24"/>
        </w:rPr>
        <w:t xml:space="preserve">The EPA will evaluate the reasonableness of the applicant’s budget based on the applicant’s narrative description of the budget and detailed breakout of requested funding for each work component or task. The applicant should provide a detailed description of every itemized cost, including how every cost relates to the project narrative and specific emission reduction activities. Instructions for what to include in the Budget Detail are described above in </w:t>
      </w:r>
      <w:r w:rsidRPr="00B454D0">
        <w:rPr>
          <w:rFonts w:eastAsia="Times New Roman" w:cstheme="minorHAnsi"/>
          <w:sz w:val="24"/>
          <w:szCs w:val="24"/>
        </w:rPr>
        <w:t>Section 10.a.</w:t>
      </w:r>
    </w:p>
    <w:p w14:paraId="566CDA5A" w14:textId="77777777" w:rsidR="007F76E8" w:rsidRPr="007C2952" w:rsidRDefault="007F76E8" w:rsidP="007F76E8">
      <w:pPr>
        <w:ind w:left="720"/>
        <w:contextualSpacing/>
        <w:rPr>
          <w:rFonts w:eastAsia="Times New Roman" w:cstheme="minorHAnsi"/>
          <w:sz w:val="24"/>
          <w:szCs w:val="24"/>
        </w:rPr>
      </w:pPr>
    </w:p>
    <w:p w14:paraId="29018AC9" w14:textId="77777777" w:rsidR="007F76E8" w:rsidRPr="007C2952" w:rsidRDefault="007F76E8" w:rsidP="007F76E8">
      <w:pPr>
        <w:ind w:left="720"/>
        <w:contextualSpacing/>
        <w:rPr>
          <w:rFonts w:eastAsia="Times New Roman" w:cstheme="minorHAnsi"/>
          <w:sz w:val="24"/>
          <w:szCs w:val="24"/>
        </w:rPr>
      </w:pPr>
      <w:r w:rsidRPr="007C2952">
        <w:rPr>
          <w:rFonts w:eastAsia="Times New Roman" w:cstheme="minorHAnsi"/>
          <w:sz w:val="24"/>
          <w:szCs w:val="24"/>
        </w:rPr>
        <w:t xml:space="preserve">Applicants must itemize the cost categories as listed below and the SF-424A form: personnel, fringe benefits, contractual costs, travel, equipment, supplies, contractional costs, other direct costs (subawards, participant support costs), indirect costs, and total costs. Round up to the nearest dollar and do not use any cents. </w:t>
      </w:r>
    </w:p>
    <w:p w14:paraId="3B35FD90" w14:textId="77777777" w:rsidR="007F76E8" w:rsidRPr="007C2952" w:rsidRDefault="007F76E8" w:rsidP="007F76E8">
      <w:pPr>
        <w:ind w:left="720"/>
        <w:contextualSpacing/>
        <w:rPr>
          <w:rFonts w:eastAsia="Times New Roman" w:cstheme="minorHAnsi"/>
          <w:sz w:val="24"/>
          <w:szCs w:val="24"/>
        </w:rPr>
      </w:pPr>
    </w:p>
    <w:p w14:paraId="214D4E2A" w14:textId="207A5995" w:rsidR="007F76E8" w:rsidRPr="007C2952" w:rsidRDefault="007F76E8" w:rsidP="007F76E8">
      <w:pPr>
        <w:autoSpaceDE w:val="0"/>
        <w:autoSpaceDN w:val="0"/>
        <w:adjustRightInd w:val="0"/>
        <w:ind w:left="720"/>
        <w:contextualSpacing/>
        <w:rPr>
          <w:rFonts w:eastAsia="Times New Roman"/>
          <w:sz w:val="24"/>
          <w:szCs w:val="24"/>
        </w:rPr>
      </w:pPr>
      <w:r w:rsidRPr="007C2952">
        <w:rPr>
          <w:rFonts w:eastAsia="Times New Roman"/>
          <w:sz w:val="24"/>
          <w:szCs w:val="24"/>
        </w:rPr>
        <w:t xml:space="preserve">For applicants that provide a voluntary cost share/match or leveraged resources as described in </w:t>
      </w:r>
      <w:r w:rsidRPr="00B454D0">
        <w:rPr>
          <w:rFonts w:eastAsia="Times New Roman"/>
          <w:sz w:val="24"/>
          <w:szCs w:val="24"/>
        </w:rPr>
        <w:t>Section III.B.</w:t>
      </w:r>
      <w:r w:rsidRPr="007C2952">
        <w:rPr>
          <w:rFonts w:eastAsia="Times New Roman"/>
          <w:sz w:val="24"/>
          <w:szCs w:val="24"/>
        </w:rPr>
        <w:t xml:space="preserve"> of the NOFO and </w:t>
      </w:r>
      <w:r w:rsidRPr="00B454D0">
        <w:rPr>
          <w:rFonts w:eastAsia="Times New Roman"/>
          <w:sz w:val="24"/>
          <w:szCs w:val="24"/>
        </w:rPr>
        <w:t>Section 10</w:t>
      </w:r>
      <w:r w:rsidRPr="007C2952">
        <w:rPr>
          <w:rFonts w:eastAsia="Times New Roman"/>
          <w:sz w:val="24"/>
          <w:szCs w:val="24"/>
        </w:rPr>
        <w:t xml:space="preserve"> above, the budget narrative must include a detailed description of how the applicant will obtain the voluntary cost share and leveraged resources and how the voluntary cost share funding and leveraged resources will be used. </w:t>
      </w:r>
      <w:r w:rsidRPr="007C2952">
        <w:rPr>
          <w:rFonts w:eastAsia="Times New Roman"/>
          <w:b/>
          <w:sz w:val="24"/>
          <w:szCs w:val="24"/>
        </w:rPr>
        <w:t>Proposed v</w:t>
      </w:r>
      <w:r w:rsidRPr="007C2952">
        <w:rPr>
          <w:rFonts w:eastAsia="Times New Roman"/>
          <w:b/>
          <w:color w:val="000000" w:themeColor="text1"/>
          <w:sz w:val="24"/>
          <w:szCs w:val="24"/>
        </w:rPr>
        <w:t>oluntary</w:t>
      </w:r>
      <w:r w:rsidRPr="007C2952">
        <w:rPr>
          <w:rFonts w:eastAsia="Times New Roman"/>
          <w:b/>
          <w:sz w:val="24"/>
          <w:szCs w:val="24"/>
        </w:rPr>
        <w:t xml:space="preserve"> cost share included in the budget detail must also be included on the SF-424 and SF-424A. Leveraged resources should not be included in the SF-424 or SF-424A</w:t>
      </w:r>
      <w:r w:rsidRPr="007C2952">
        <w:rPr>
          <w:rFonts w:eastAsia="Times New Roman"/>
          <w:sz w:val="24"/>
          <w:szCs w:val="24"/>
        </w:rPr>
        <w:t xml:space="preserve">. </w:t>
      </w:r>
    </w:p>
    <w:p w14:paraId="2DBC545C" w14:textId="77777777" w:rsidR="007F76E8" w:rsidRPr="007C2952" w:rsidRDefault="007F76E8" w:rsidP="007F76E8">
      <w:pPr>
        <w:autoSpaceDE w:val="0"/>
        <w:autoSpaceDN w:val="0"/>
        <w:adjustRightInd w:val="0"/>
        <w:contextualSpacing/>
        <w:rPr>
          <w:rFonts w:eastAsia="Times New Roman" w:cstheme="minorHAnsi"/>
          <w:b/>
          <w:bCs/>
          <w:color w:val="000000"/>
          <w:sz w:val="24"/>
          <w:szCs w:val="24"/>
        </w:rPr>
      </w:pPr>
    </w:p>
    <w:p w14:paraId="2CFD229E" w14:textId="65F9E8FA" w:rsidR="007F76E8" w:rsidRPr="007C2952" w:rsidRDefault="007F76E8" w:rsidP="007F76E8">
      <w:pPr>
        <w:tabs>
          <w:tab w:val="left" w:pos="360"/>
        </w:tabs>
        <w:autoSpaceDE w:val="0"/>
        <w:autoSpaceDN w:val="0"/>
        <w:adjustRightInd w:val="0"/>
        <w:ind w:left="720"/>
        <w:contextualSpacing/>
        <w:rPr>
          <w:rFonts w:eastAsia="Times New Roman"/>
          <w:color w:val="000000"/>
          <w:sz w:val="24"/>
          <w:szCs w:val="24"/>
        </w:rPr>
      </w:pPr>
      <w:r w:rsidRPr="007C2952">
        <w:rPr>
          <w:rFonts w:eastAsia="Times New Roman"/>
          <w:sz w:val="24"/>
          <w:szCs w:val="24"/>
        </w:rPr>
        <w:t xml:space="preserve">Recipients may issue subawards, contracts, or participant support costs to implement projects. Please refer to </w:t>
      </w:r>
      <w:r w:rsidRPr="00B454D0">
        <w:rPr>
          <w:rFonts w:eastAsia="Times New Roman"/>
          <w:sz w:val="24"/>
          <w:szCs w:val="24"/>
        </w:rPr>
        <w:t>Appendix A</w:t>
      </w:r>
      <w:r w:rsidRPr="007C2952">
        <w:rPr>
          <w:rFonts w:eastAsia="Times New Roman"/>
          <w:b/>
          <w:sz w:val="24"/>
          <w:szCs w:val="24"/>
        </w:rPr>
        <w:t xml:space="preserve"> </w:t>
      </w:r>
      <w:r w:rsidRPr="007C2952">
        <w:rPr>
          <w:rFonts w:eastAsia="Times New Roman"/>
          <w:sz w:val="24"/>
          <w:szCs w:val="24"/>
        </w:rPr>
        <w:t>for detailed guidance on these funding options and how to correctly categorize these costs in the workplan budget.</w:t>
      </w:r>
    </w:p>
    <w:p w14:paraId="0625CF09" w14:textId="77777777" w:rsidR="007F76E8" w:rsidRPr="007C2952" w:rsidRDefault="007F76E8" w:rsidP="007F76E8">
      <w:pPr>
        <w:tabs>
          <w:tab w:val="left" w:pos="3150"/>
        </w:tabs>
        <w:autoSpaceDE w:val="0"/>
        <w:autoSpaceDN w:val="0"/>
        <w:adjustRightInd w:val="0"/>
        <w:contextualSpacing/>
        <w:rPr>
          <w:rFonts w:eastAsia="Times New Roman" w:cstheme="minorHAnsi"/>
          <w:color w:val="000000" w:themeColor="text1"/>
          <w:sz w:val="24"/>
          <w:szCs w:val="24"/>
          <w:u w:val="single"/>
        </w:rPr>
      </w:pPr>
    </w:p>
    <w:p w14:paraId="73843241" w14:textId="20D47A27" w:rsidR="007F76E8" w:rsidRPr="007C2952" w:rsidRDefault="007F76E8" w:rsidP="007F76E8">
      <w:pPr>
        <w:tabs>
          <w:tab w:val="left" w:pos="3150"/>
        </w:tabs>
        <w:autoSpaceDE w:val="0"/>
        <w:autoSpaceDN w:val="0"/>
        <w:adjustRightInd w:val="0"/>
        <w:contextualSpacing/>
        <w:rPr>
          <w:rFonts w:eastAsia="Times New Roman" w:cstheme="minorHAnsi"/>
          <w:color w:val="000000"/>
          <w:sz w:val="24"/>
          <w:szCs w:val="24"/>
        </w:rPr>
      </w:pPr>
      <w:r w:rsidRPr="007C2952">
        <w:rPr>
          <w:rFonts w:eastAsia="Times New Roman" w:cstheme="minorHAnsi"/>
          <w:b/>
          <w:bCs/>
          <w:color w:val="000000" w:themeColor="text1"/>
          <w:sz w:val="24"/>
          <w:szCs w:val="24"/>
          <w:u w:val="single"/>
        </w:rPr>
        <w:t xml:space="preserve">Section 11 – Attachments </w:t>
      </w:r>
      <w:r w:rsidRPr="007C2952">
        <w:rPr>
          <w:rFonts w:eastAsia="Times New Roman" w:cstheme="minorHAnsi"/>
          <w:color w:val="000000" w:themeColor="text1"/>
          <w:sz w:val="24"/>
          <w:szCs w:val="24"/>
        </w:rPr>
        <w:t xml:space="preserve">(As listed in </w:t>
      </w:r>
      <w:r w:rsidRPr="00B454D0">
        <w:rPr>
          <w:rFonts w:eastAsia="Times New Roman" w:cstheme="minorHAnsi"/>
          <w:sz w:val="24"/>
          <w:szCs w:val="24"/>
        </w:rPr>
        <w:t>Section IV.B.</w:t>
      </w:r>
      <w:r w:rsidRPr="007C2952">
        <w:rPr>
          <w:rFonts w:eastAsia="Times New Roman" w:cstheme="minorHAnsi"/>
          <w:color w:val="000000" w:themeColor="text1"/>
          <w:sz w:val="24"/>
          <w:szCs w:val="24"/>
        </w:rPr>
        <w:t xml:space="preserve"> of the NOFO; this information does not count towards the project narrative 15-page limit):</w:t>
      </w:r>
    </w:p>
    <w:p w14:paraId="3188EB57" w14:textId="77777777" w:rsidR="007F76E8" w:rsidRPr="007C2952" w:rsidRDefault="007F76E8" w:rsidP="007F76E8">
      <w:pPr>
        <w:autoSpaceDE w:val="0"/>
        <w:autoSpaceDN w:val="0"/>
        <w:adjustRightInd w:val="0"/>
        <w:contextualSpacing/>
        <w:rPr>
          <w:rFonts w:eastAsia="Times New Roman" w:cstheme="minorHAnsi"/>
          <w:b/>
          <w:sz w:val="24"/>
          <w:szCs w:val="24"/>
        </w:rPr>
      </w:pPr>
    </w:p>
    <w:p w14:paraId="6CB928AB" w14:textId="5C52D5A5" w:rsidR="007F76E8" w:rsidRPr="007C2952" w:rsidRDefault="007F76E8" w:rsidP="007F76E8">
      <w:pPr>
        <w:ind w:left="360"/>
        <w:contextualSpacing/>
        <w:rPr>
          <w:rFonts w:eastAsia="Times New Roman" w:cstheme="minorHAnsi"/>
          <w:sz w:val="24"/>
          <w:szCs w:val="24"/>
        </w:rPr>
      </w:pPr>
      <w:r w:rsidRPr="007C2952">
        <w:rPr>
          <w:rFonts w:eastAsia="Times New Roman" w:cstheme="minorHAnsi"/>
          <w:b/>
          <w:sz w:val="24"/>
          <w:szCs w:val="24"/>
        </w:rPr>
        <w:t>Applicant Fleet Description (mandatory):</w:t>
      </w:r>
      <w:r w:rsidRPr="007C2952">
        <w:rPr>
          <w:rFonts w:eastAsia="Times New Roman" w:cstheme="minorHAnsi"/>
          <w:sz w:val="24"/>
          <w:szCs w:val="24"/>
        </w:rPr>
        <w:t xml:space="preserve"> Applicants must provide a detailed applicant fleet description which describes the specific vehicles to be replaced and purchased under the proposed project. Applicants must use the CHDV Supplemental Application Template - EPA Form Number 5900-689</w:t>
      </w:r>
      <w:r>
        <w:rPr>
          <w:rFonts w:eastAsia="Times New Roman" w:cstheme="minorHAnsi"/>
          <w:sz w:val="24"/>
          <w:szCs w:val="24"/>
        </w:rPr>
        <w:t xml:space="preserve"> </w:t>
      </w:r>
      <w:r w:rsidRPr="007C2952">
        <w:rPr>
          <w:rFonts w:eastAsia="Times New Roman" w:cstheme="minorHAnsi"/>
          <w:sz w:val="24"/>
          <w:szCs w:val="24"/>
        </w:rPr>
        <w:t xml:space="preserve">provided in the Grants.gov application package. The purpose of the applicant fleet description is to describe in detail the specific vehicles targeted for emissions reductions as well as installation of charging or fueling equipment to be implemented under the proposed project. Information provided in the applicant fleet description will be used to help determine project eligibility and for evaluation purposes, as described in </w:t>
      </w:r>
      <w:r w:rsidRPr="00B454D0">
        <w:rPr>
          <w:rFonts w:eastAsia="Times New Roman" w:cstheme="minorHAnsi"/>
          <w:sz w:val="24"/>
          <w:szCs w:val="24"/>
        </w:rPr>
        <w:t>Section 1.b.</w:t>
      </w:r>
      <w:r w:rsidRPr="007C2952">
        <w:rPr>
          <w:rFonts w:eastAsia="Times New Roman" w:cstheme="minorHAnsi"/>
          <w:sz w:val="24"/>
          <w:szCs w:val="24"/>
        </w:rPr>
        <w:t>, above.</w:t>
      </w:r>
    </w:p>
    <w:p w14:paraId="165A0D94" w14:textId="77777777" w:rsidR="007F76E8" w:rsidRPr="007C2952" w:rsidRDefault="007F76E8" w:rsidP="007F76E8">
      <w:pPr>
        <w:ind w:left="360"/>
        <w:contextualSpacing/>
        <w:rPr>
          <w:rFonts w:eastAsia="Times New Roman" w:cstheme="minorHAnsi"/>
          <w:sz w:val="24"/>
          <w:szCs w:val="24"/>
        </w:rPr>
      </w:pPr>
    </w:p>
    <w:p w14:paraId="17C79825" w14:textId="1FCCF634" w:rsidR="007F76E8" w:rsidRPr="007C2952" w:rsidRDefault="007F76E8" w:rsidP="007F76E8">
      <w:pPr>
        <w:ind w:left="360"/>
        <w:contextualSpacing/>
        <w:rPr>
          <w:rFonts w:cstheme="minorHAnsi"/>
          <w:sz w:val="24"/>
          <w:szCs w:val="24"/>
        </w:rPr>
      </w:pPr>
      <w:r w:rsidRPr="007C2952">
        <w:rPr>
          <w:rFonts w:eastAsia="Times New Roman" w:cstheme="minorHAnsi"/>
          <w:b/>
          <w:sz w:val="24"/>
          <w:szCs w:val="24"/>
        </w:rPr>
        <w:t xml:space="preserve">Documentation of Partnership with Utility (mandatory, if applicable): </w:t>
      </w:r>
      <w:r w:rsidRPr="007C2952">
        <w:rPr>
          <w:rFonts w:cstheme="minorHAnsi"/>
          <w:sz w:val="24"/>
          <w:szCs w:val="24"/>
        </w:rPr>
        <w:t xml:space="preserve">Applicants that are applying for electric vehicles and charging infrastructure must provide documentation demonstrating engagement with their utility. Applicants must use the </w:t>
      </w:r>
      <w:r w:rsidRPr="007C2952">
        <w:rPr>
          <w:rFonts w:cstheme="minorHAnsi"/>
          <w:i/>
          <w:iCs/>
          <w:sz w:val="24"/>
          <w:szCs w:val="24"/>
        </w:rPr>
        <w:t>Utility Partnership Template</w:t>
      </w:r>
      <w:r w:rsidRPr="007C2952">
        <w:rPr>
          <w:rFonts w:cstheme="minorHAnsi"/>
          <w:sz w:val="24"/>
          <w:szCs w:val="24"/>
        </w:rPr>
        <w:t xml:space="preserve"> provided in the Grants.gov application package. Information provided in the Utility Partnership documentation will be used for evaluation purposes, as described in </w:t>
      </w:r>
      <w:r w:rsidRPr="00B454D0">
        <w:rPr>
          <w:rFonts w:cstheme="minorHAnsi"/>
          <w:sz w:val="24"/>
          <w:szCs w:val="24"/>
        </w:rPr>
        <w:t>Section 5</w:t>
      </w:r>
      <w:r w:rsidRPr="007C2952">
        <w:rPr>
          <w:rFonts w:cstheme="minorHAnsi"/>
          <w:sz w:val="24"/>
          <w:szCs w:val="24"/>
        </w:rPr>
        <w:t xml:space="preserve">, above. This document is not binding, meaning that applicants do not need to complete a full utility analysis. If applicants requesting electric vehicles are unable to complete the cost estimate, scope of utility upgrades, and/or time estimate on the required </w:t>
      </w:r>
      <w:r w:rsidRPr="007C2952">
        <w:rPr>
          <w:rFonts w:cstheme="minorHAnsi"/>
          <w:i/>
          <w:iCs/>
          <w:sz w:val="24"/>
          <w:szCs w:val="24"/>
        </w:rPr>
        <w:t>Utility Partnership Template</w:t>
      </w:r>
      <w:r w:rsidRPr="007C2952">
        <w:rPr>
          <w:rFonts w:cstheme="minorHAnsi"/>
          <w:sz w:val="24"/>
          <w:szCs w:val="24"/>
        </w:rPr>
        <w:t xml:space="preserve"> by the application deadline, but have been able to</w:t>
      </w:r>
    </w:p>
    <w:p w14:paraId="5F2491D1" w14:textId="77777777" w:rsidR="007F76E8" w:rsidRPr="007C2952" w:rsidRDefault="007F76E8" w:rsidP="007F76E8">
      <w:pPr>
        <w:ind w:left="360"/>
        <w:contextualSpacing/>
        <w:rPr>
          <w:rFonts w:eastAsia="Times New Roman" w:cstheme="minorHAnsi"/>
          <w:b/>
          <w:sz w:val="24"/>
          <w:szCs w:val="24"/>
        </w:rPr>
      </w:pPr>
      <w:r w:rsidRPr="007C2952">
        <w:rPr>
          <w:rFonts w:cstheme="minorHAnsi"/>
          <w:sz w:val="24"/>
          <w:szCs w:val="24"/>
        </w:rPr>
        <w:t xml:space="preserve">complete the rest of the template, including all signatures, a partially completed form may be submitted with the intent to complete the form by award notification, if selected. </w:t>
      </w:r>
    </w:p>
    <w:p w14:paraId="18FAD89E" w14:textId="77777777" w:rsidR="007F76E8" w:rsidRPr="007C2952" w:rsidRDefault="007F76E8" w:rsidP="007F76E8">
      <w:pPr>
        <w:ind w:left="360"/>
        <w:contextualSpacing/>
        <w:rPr>
          <w:rFonts w:eastAsia="Times New Roman" w:cstheme="minorHAnsi"/>
          <w:sz w:val="24"/>
          <w:szCs w:val="24"/>
        </w:rPr>
      </w:pPr>
    </w:p>
    <w:p w14:paraId="6A54E922" w14:textId="77777777" w:rsidR="007F76E8" w:rsidRPr="007C2952" w:rsidRDefault="007F76E8" w:rsidP="007F76E8">
      <w:pPr>
        <w:ind w:left="360"/>
        <w:contextualSpacing/>
        <w:rPr>
          <w:rFonts w:eastAsia="Times New Roman" w:cstheme="minorHAnsi"/>
          <w:b/>
          <w:sz w:val="24"/>
          <w:szCs w:val="24"/>
        </w:rPr>
      </w:pPr>
      <w:r w:rsidRPr="007C2952">
        <w:rPr>
          <w:rFonts w:eastAsia="Times New Roman" w:cstheme="minorHAnsi"/>
          <w:b/>
          <w:sz w:val="24"/>
          <w:szCs w:val="24"/>
        </w:rPr>
        <w:t>Documentation of School Board Awareness (mandatory, if applicable)</w:t>
      </w:r>
      <w:r w:rsidRPr="007C2952">
        <w:rPr>
          <w:rFonts w:eastAsia="Times New Roman" w:cstheme="minorHAnsi"/>
          <w:b/>
          <w:bCs/>
          <w:sz w:val="24"/>
          <w:szCs w:val="24"/>
        </w:rPr>
        <w:t>:</w:t>
      </w:r>
      <w:r w:rsidRPr="007C2952">
        <w:rPr>
          <w:rFonts w:cstheme="minorHAnsi"/>
        </w:rPr>
        <w:t xml:space="preserve"> </w:t>
      </w:r>
      <w:r w:rsidRPr="007C2952">
        <w:rPr>
          <w:rFonts w:eastAsia="Times New Roman" w:cstheme="minorHAnsi"/>
          <w:sz w:val="24"/>
          <w:szCs w:val="24"/>
        </w:rPr>
        <w:t xml:space="preserve">Applicants applying under the School Bus Sub-Program must upload documentation to verify the school board’s awareness of the CHDV grant application. Applicants must use the </w:t>
      </w:r>
      <w:r w:rsidRPr="007C2952">
        <w:rPr>
          <w:rFonts w:eastAsia="Times New Roman" w:cstheme="minorHAnsi"/>
          <w:i/>
          <w:iCs/>
          <w:sz w:val="24"/>
          <w:szCs w:val="24"/>
        </w:rPr>
        <w:t>School Board Awareness Certification Template</w:t>
      </w:r>
      <w:r w:rsidRPr="007C2952">
        <w:rPr>
          <w:rFonts w:eastAsia="Times New Roman" w:cstheme="minorHAnsi"/>
          <w:sz w:val="24"/>
          <w:szCs w:val="24"/>
        </w:rPr>
        <w:t xml:space="preserve"> provided in the Grants.gov application package. This documentation must be signed by an authorized representative. </w:t>
      </w:r>
      <w:r w:rsidRPr="007C2952">
        <w:rPr>
          <w:rFonts w:cstheme="minorHAnsi"/>
          <w:sz w:val="24"/>
          <w:szCs w:val="24"/>
        </w:rPr>
        <w:t xml:space="preserve">An authorized representative may include, for example, the Superintendent or their representative, who could sign the form after notifying an appropriate person at the Board of the application for the potential new bus project. </w:t>
      </w:r>
      <w:r w:rsidRPr="007C2952">
        <w:rPr>
          <w:rFonts w:eastAsia="Times New Roman" w:cstheme="minorHAnsi"/>
          <w:sz w:val="24"/>
          <w:szCs w:val="24"/>
        </w:rPr>
        <w:t xml:space="preserve">It is imperative that the school board is aware of the application and involved in the process of transitioning to a cleaner fleet. </w:t>
      </w:r>
      <w:r w:rsidRPr="007C2952">
        <w:rPr>
          <w:rFonts w:cstheme="minorHAnsi"/>
          <w:sz w:val="24"/>
          <w:szCs w:val="24"/>
        </w:rPr>
        <w:t xml:space="preserve">This early communication is meant to provide notice; it is not binding. The EPA fully expects that rebate awardees and their appropriate school board will have additional communications as needed as part of the award acceptance process. </w:t>
      </w:r>
      <w:r w:rsidRPr="007C2952">
        <w:rPr>
          <w:rFonts w:eastAsia="Times New Roman" w:cstheme="minorHAnsi"/>
          <w:sz w:val="24"/>
          <w:szCs w:val="24"/>
        </w:rPr>
        <w:t xml:space="preserve">For example, in some districts, the school board is required to authorize the purchase of the buses and associated infrastructure projects. School Board authorization or approval is not needed at the time of application and this documentation. </w:t>
      </w:r>
    </w:p>
    <w:p w14:paraId="56809EFB" w14:textId="77777777" w:rsidR="007F76E8" w:rsidRPr="007C2952" w:rsidRDefault="007F76E8" w:rsidP="007F76E8">
      <w:pPr>
        <w:ind w:left="360"/>
        <w:contextualSpacing/>
        <w:rPr>
          <w:rFonts w:eastAsia="Times New Roman" w:cstheme="minorHAnsi"/>
          <w:b/>
          <w:sz w:val="24"/>
          <w:szCs w:val="24"/>
        </w:rPr>
      </w:pPr>
    </w:p>
    <w:p w14:paraId="1F5FF706" w14:textId="77777777" w:rsidR="007F76E8" w:rsidRPr="007C2952" w:rsidRDefault="007F76E8" w:rsidP="007F76E8">
      <w:pPr>
        <w:ind w:left="360"/>
        <w:contextualSpacing/>
        <w:rPr>
          <w:rFonts w:cstheme="minorHAnsi"/>
          <w:sz w:val="24"/>
          <w:szCs w:val="24"/>
        </w:rPr>
      </w:pPr>
      <w:r w:rsidRPr="007C2952">
        <w:rPr>
          <w:rFonts w:eastAsia="Times New Roman" w:cstheme="minorHAnsi"/>
          <w:b/>
          <w:sz w:val="24"/>
          <w:szCs w:val="24"/>
        </w:rPr>
        <w:t xml:space="preserve">Documentation of Third-Party Approval (mandatory, if applicable): </w:t>
      </w:r>
      <w:r w:rsidRPr="007C2952">
        <w:rPr>
          <w:rFonts w:cstheme="minorHAnsi"/>
          <w:sz w:val="24"/>
          <w:szCs w:val="24"/>
        </w:rPr>
        <w:t>For all applications in which the applicant is not the direct beneficiary of the vehicles funded under the project (e.g., a nonprofit school transportation association applying on behalf of a school district), the applicant must submit documentation certifying that the beneficiary(s) being served are aware of and approve of the third party’s application. The documentation also certifies that both parties have discussed the number of buses for replacement, the fuel type of the new</w:t>
      </w:r>
    </w:p>
    <w:p w14:paraId="3F9473FA" w14:textId="77777777" w:rsidR="007F76E8" w:rsidRPr="007C2952" w:rsidRDefault="007F76E8" w:rsidP="007F76E8">
      <w:pPr>
        <w:ind w:left="360"/>
        <w:contextualSpacing/>
        <w:rPr>
          <w:rFonts w:eastAsia="Times New Roman" w:cstheme="minorHAnsi"/>
          <w:b/>
          <w:sz w:val="24"/>
          <w:szCs w:val="24"/>
        </w:rPr>
      </w:pPr>
      <w:r w:rsidRPr="007C2952">
        <w:rPr>
          <w:rFonts w:cstheme="minorHAnsi"/>
          <w:sz w:val="24"/>
          <w:szCs w:val="24"/>
        </w:rPr>
        <w:t xml:space="preserve">buses, and which party will own the new buses as listed in the application. Applicants must use the </w:t>
      </w:r>
      <w:r w:rsidRPr="007C2952">
        <w:rPr>
          <w:rFonts w:cstheme="minorHAnsi"/>
          <w:i/>
          <w:iCs/>
          <w:sz w:val="24"/>
          <w:szCs w:val="24"/>
        </w:rPr>
        <w:t>Documentation of Third-Party Approval Template</w:t>
      </w:r>
      <w:r w:rsidRPr="007C2952">
        <w:rPr>
          <w:rFonts w:cstheme="minorHAnsi"/>
          <w:sz w:val="24"/>
          <w:szCs w:val="24"/>
        </w:rPr>
        <w:t xml:space="preserve"> provided in the Grants.gov application package. Documentation must be signed by an authorized representative of the beneficiary. An authorized representative is any individual who has the consent of the applicable organization to sign on its behalf. Such applicants will only be considered for funding for beneficiaries that have signed the approval certification. </w:t>
      </w:r>
    </w:p>
    <w:p w14:paraId="3D320CA5" w14:textId="77777777" w:rsidR="007F76E8" w:rsidRPr="007C2952" w:rsidRDefault="007F76E8" w:rsidP="007F76E8">
      <w:pPr>
        <w:ind w:left="360"/>
        <w:contextualSpacing/>
        <w:rPr>
          <w:rFonts w:eastAsia="Times New Roman" w:cstheme="minorHAnsi"/>
          <w:sz w:val="24"/>
          <w:szCs w:val="24"/>
        </w:rPr>
      </w:pPr>
    </w:p>
    <w:p w14:paraId="441BF314" w14:textId="77777777" w:rsidR="007F76E8" w:rsidRPr="007C2952" w:rsidRDefault="007F76E8" w:rsidP="007F76E8">
      <w:pPr>
        <w:ind w:left="360"/>
        <w:contextualSpacing/>
        <w:rPr>
          <w:rFonts w:eastAsia="Times New Roman" w:cstheme="minorHAnsi"/>
          <w:sz w:val="24"/>
          <w:szCs w:val="24"/>
        </w:rPr>
      </w:pPr>
      <w:r w:rsidRPr="007C2952">
        <w:rPr>
          <w:rFonts w:eastAsia="Times New Roman" w:cstheme="minorHAnsi"/>
          <w:b/>
          <w:bCs/>
          <w:sz w:val="24"/>
          <w:szCs w:val="24"/>
        </w:rPr>
        <w:t>Intertribal Consortium Documentation (mandatory for Tribes applying as part of an Intertribal Consortium)</w:t>
      </w:r>
      <w:r w:rsidRPr="007C2952">
        <w:rPr>
          <w:rFonts w:eastAsia="Times New Roman" w:cstheme="minorHAnsi"/>
          <w:sz w:val="24"/>
          <w:szCs w:val="24"/>
        </w:rPr>
        <w:t xml:space="preserve">: </w:t>
      </w:r>
      <w:r w:rsidRPr="007C2952">
        <w:rPr>
          <w:rFonts w:cstheme="minorHAnsi"/>
          <w:color w:val="000000"/>
          <w:sz w:val="24"/>
          <w:szCs w:val="24"/>
        </w:rPr>
        <w:t xml:space="preserve">Intertribal consortia are eligible to receive assistance under this program only if the consortium demonstrates that all members of the consortium meet the eligibility requirements for the program and authorize the consortium to apply for and receive assistance by submitting to the EPA documentation of (1) the existence of the partnership between Indian Tribal governments, and (2) authorization of the consortium by all its members to apply for and receive the assistance (see </w:t>
      </w:r>
      <w:hyperlink r:id="rId37" w:history="1">
        <w:r w:rsidRPr="007C2952">
          <w:rPr>
            <w:rStyle w:val="Hyperlink"/>
            <w:rFonts w:cstheme="minorHAnsi"/>
            <w:sz w:val="24"/>
            <w:szCs w:val="24"/>
          </w:rPr>
          <w:t>40 CFR 35.504</w:t>
        </w:r>
      </w:hyperlink>
      <w:r w:rsidRPr="007C2952">
        <w:rPr>
          <w:rFonts w:cstheme="minorHAnsi"/>
          <w:color w:val="000000"/>
          <w:sz w:val="24"/>
          <w:szCs w:val="24"/>
        </w:rPr>
        <w:t>).</w:t>
      </w:r>
    </w:p>
    <w:p w14:paraId="7F4917A2" w14:textId="77777777" w:rsidR="007F76E8" w:rsidRPr="007C2952" w:rsidRDefault="007F76E8" w:rsidP="007F76E8">
      <w:pPr>
        <w:contextualSpacing/>
        <w:rPr>
          <w:rFonts w:eastAsia="Times New Roman" w:cstheme="minorHAnsi"/>
          <w:b/>
          <w:bCs/>
          <w:sz w:val="24"/>
          <w:szCs w:val="24"/>
        </w:rPr>
      </w:pPr>
    </w:p>
    <w:p w14:paraId="321CAC18" w14:textId="5A032270" w:rsidR="007F76E8" w:rsidRPr="007C2952" w:rsidRDefault="007F76E8" w:rsidP="007F76E8">
      <w:pPr>
        <w:autoSpaceDE w:val="0"/>
        <w:autoSpaceDN w:val="0"/>
        <w:adjustRightInd w:val="0"/>
        <w:ind w:left="360"/>
        <w:contextualSpacing/>
        <w:rPr>
          <w:rFonts w:eastAsia="Times New Roman" w:cstheme="minorHAnsi"/>
          <w:sz w:val="24"/>
          <w:szCs w:val="24"/>
        </w:rPr>
      </w:pPr>
      <w:r w:rsidRPr="007C2952">
        <w:rPr>
          <w:rFonts w:eastAsia="Times New Roman" w:cstheme="minorHAnsi"/>
          <w:b/>
          <w:bCs/>
          <w:sz w:val="24"/>
          <w:szCs w:val="24"/>
        </w:rPr>
        <w:t>Cost Share Commitment Letter(s) (mandatory, if applicable)</w:t>
      </w:r>
      <w:r w:rsidRPr="007C2952">
        <w:rPr>
          <w:rFonts w:eastAsia="Times New Roman" w:cstheme="minorHAnsi"/>
          <w:sz w:val="24"/>
          <w:szCs w:val="24"/>
        </w:rPr>
        <w:t xml:space="preserve">: </w:t>
      </w:r>
      <w:r w:rsidRPr="007C2952">
        <w:rPr>
          <w:rFonts w:eastAsia="Times New Roman" w:cstheme="minorHAnsi"/>
          <w:bCs/>
          <w:color w:val="000000" w:themeColor="text1"/>
          <w:sz w:val="24"/>
          <w:szCs w:val="24"/>
        </w:rPr>
        <w:t xml:space="preserve">If a proposed cost share is to be provided by a named project partner, a letter of commitment must be attached to the application as described in </w:t>
      </w:r>
      <w:r w:rsidRPr="00B454D0">
        <w:rPr>
          <w:rFonts w:eastAsia="Times New Roman" w:cstheme="minorHAnsi"/>
          <w:bCs/>
          <w:sz w:val="24"/>
          <w:szCs w:val="24"/>
        </w:rPr>
        <w:t>Section III.B.</w:t>
      </w:r>
      <w:r w:rsidRPr="007C2952">
        <w:rPr>
          <w:rFonts w:eastAsia="Times New Roman" w:cstheme="minorHAnsi"/>
          <w:bCs/>
          <w:color w:val="000000" w:themeColor="text1"/>
          <w:sz w:val="24"/>
          <w:szCs w:val="24"/>
        </w:rPr>
        <w:t xml:space="preserve"> In the letter, </w:t>
      </w:r>
      <w:r w:rsidRPr="007C2952">
        <w:rPr>
          <w:rFonts w:eastAsia="Times New Roman" w:cstheme="minorHAnsi"/>
          <w:sz w:val="24"/>
          <w:szCs w:val="24"/>
        </w:rPr>
        <w:t xml:space="preserve">project partners who are providing in-kind or monetary assistance must demonstrate their specific commitment to meet the proposed cost share or leveraged funds. Letters should be addressed to the applicant organization and included as attachments to the application. Please do not ask partners to submit letters directly to the EPA. These letters should be referenced under </w:t>
      </w:r>
      <w:r w:rsidRPr="00B454D0">
        <w:rPr>
          <w:rFonts w:eastAsia="Times New Roman" w:cstheme="minorHAnsi"/>
          <w:sz w:val="24"/>
          <w:szCs w:val="24"/>
        </w:rPr>
        <w:t>Section 9</w:t>
      </w:r>
      <w:r w:rsidRPr="007C2952">
        <w:rPr>
          <w:rFonts w:eastAsia="Times New Roman" w:cstheme="minorHAnsi"/>
          <w:color w:val="000000" w:themeColor="text1"/>
          <w:sz w:val="24"/>
          <w:szCs w:val="24"/>
        </w:rPr>
        <w:t xml:space="preserve">, “Additional Funding Beyond the Mandatory Cost Share,” and </w:t>
      </w:r>
      <w:r w:rsidRPr="00B454D0">
        <w:rPr>
          <w:rFonts w:eastAsia="Times New Roman" w:cstheme="minorHAnsi"/>
          <w:sz w:val="24"/>
          <w:szCs w:val="24"/>
        </w:rPr>
        <w:t>Section 10</w:t>
      </w:r>
      <w:r w:rsidRPr="007C2952">
        <w:rPr>
          <w:rFonts w:eastAsia="Times New Roman" w:cstheme="minorHAnsi"/>
          <w:color w:val="000000" w:themeColor="text1"/>
          <w:sz w:val="24"/>
          <w:szCs w:val="24"/>
        </w:rPr>
        <w:t xml:space="preserve">, “Budget,” of </w:t>
      </w:r>
      <w:r w:rsidRPr="007C2952">
        <w:rPr>
          <w:rFonts w:eastAsia="Times New Roman" w:cstheme="minorHAnsi"/>
          <w:sz w:val="24"/>
          <w:szCs w:val="24"/>
        </w:rPr>
        <w:t>the workplan.</w:t>
      </w:r>
    </w:p>
    <w:p w14:paraId="1102F382" w14:textId="77777777" w:rsidR="007F76E8" w:rsidRPr="007C2952" w:rsidRDefault="007F76E8" w:rsidP="007F76E8">
      <w:pPr>
        <w:autoSpaceDE w:val="0"/>
        <w:autoSpaceDN w:val="0"/>
        <w:adjustRightInd w:val="0"/>
        <w:ind w:left="360"/>
        <w:contextualSpacing/>
        <w:rPr>
          <w:rFonts w:eastAsia="Times New Roman" w:cstheme="minorHAnsi"/>
          <w:sz w:val="24"/>
          <w:szCs w:val="24"/>
        </w:rPr>
      </w:pPr>
    </w:p>
    <w:p w14:paraId="39446D16" w14:textId="379740A9" w:rsidR="007F76E8" w:rsidRPr="007C2952" w:rsidRDefault="007F76E8" w:rsidP="007F76E8">
      <w:pPr>
        <w:autoSpaceDE w:val="0"/>
        <w:autoSpaceDN w:val="0"/>
        <w:adjustRightInd w:val="0"/>
        <w:ind w:left="360"/>
        <w:contextualSpacing/>
        <w:rPr>
          <w:rFonts w:eastAsia="Times New Roman" w:cstheme="minorHAnsi"/>
          <w:color w:val="000000"/>
          <w:sz w:val="24"/>
          <w:szCs w:val="24"/>
        </w:rPr>
      </w:pPr>
      <w:r w:rsidRPr="007C2952">
        <w:rPr>
          <w:rFonts w:eastAsia="Times New Roman" w:cstheme="minorHAnsi"/>
          <w:b/>
          <w:bCs/>
          <w:color w:val="000000" w:themeColor="text1"/>
          <w:sz w:val="24"/>
          <w:szCs w:val="24"/>
        </w:rPr>
        <w:t>Project Team Biographies</w:t>
      </w:r>
      <w:r w:rsidRPr="007C2952">
        <w:rPr>
          <w:rFonts w:eastAsia="Times New Roman" w:cstheme="minorHAnsi"/>
          <w:bCs/>
          <w:color w:val="000000" w:themeColor="text1"/>
          <w:sz w:val="24"/>
          <w:szCs w:val="24"/>
        </w:rPr>
        <w:t>:</w:t>
      </w:r>
      <w:r w:rsidRPr="007C2952">
        <w:rPr>
          <w:rFonts w:eastAsia="Times New Roman" w:cstheme="minorHAnsi"/>
          <w:color w:val="000000" w:themeColor="text1"/>
          <w:sz w:val="24"/>
          <w:szCs w:val="24"/>
        </w:rPr>
        <w:t xml:space="preserve"> Optional. Provide resumes or curriculum vitae for key staff, managers, and any other key personnel. If submitted, this should be referenced under </w:t>
      </w:r>
      <w:r w:rsidRPr="00B454D0">
        <w:rPr>
          <w:rFonts w:eastAsia="Times New Roman" w:cstheme="minorHAnsi"/>
          <w:sz w:val="24"/>
          <w:szCs w:val="24"/>
        </w:rPr>
        <w:t>Section 3.c</w:t>
      </w:r>
      <w:r w:rsidRPr="007C2952">
        <w:rPr>
          <w:rFonts w:eastAsia="Times New Roman" w:cstheme="minorHAnsi"/>
          <w:color w:val="000000" w:themeColor="text1"/>
          <w:sz w:val="24"/>
          <w:szCs w:val="24"/>
        </w:rPr>
        <w:t>, “Staff Expertise,” of the workplan.</w:t>
      </w:r>
    </w:p>
    <w:p w14:paraId="1119BAF0" w14:textId="77777777" w:rsidR="007F76E8" w:rsidRPr="007C2952" w:rsidRDefault="007F76E8" w:rsidP="007F76E8">
      <w:pPr>
        <w:autoSpaceDE w:val="0"/>
        <w:autoSpaceDN w:val="0"/>
        <w:adjustRightInd w:val="0"/>
        <w:ind w:left="360"/>
        <w:contextualSpacing/>
        <w:rPr>
          <w:rFonts w:eastAsia="Times New Roman" w:cstheme="minorHAnsi"/>
          <w:bCs/>
          <w:color w:val="000000" w:themeColor="text1"/>
          <w:sz w:val="24"/>
          <w:szCs w:val="24"/>
        </w:rPr>
      </w:pPr>
    </w:p>
    <w:p w14:paraId="232549C7" w14:textId="77777777" w:rsidR="007F76E8" w:rsidRPr="007C2952" w:rsidRDefault="007F76E8" w:rsidP="007F76E8">
      <w:pPr>
        <w:autoSpaceDE w:val="0"/>
        <w:autoSpaceDN w:val="0"/>
        <w:adjustRightInd w:val="0"/>
        <w:ind w:left="360"/>
        <w:contextualSpacing/>
        <w:rPr>
          <w:rFonts w:eastAsia="Times New Roman" w:cstheme="minorHAnsi"/>
          <w:color w:val="000000"/>
          <w:sz w:val="24"/>
          <w:szCs w:val="24"/>
        </w:rPr>
      </w:pPr>
      <w:r w:rsidRPr="007C2952">
        <w:rPr>
          <w:rFonts w:eastAsia="Times New Roman" w:cstheme="minorHAnsi"/>
          <w:b/>
          <w:bCs/>
          <w:color w:val="000000" w:themeColor="text1"/>
          <w:sz w:val="24"/>
          <w:szCs w:val="24"/>
        </w:rPr>
        <w:t>Negotiated Indirect Cost Rate Agreement</w:t>
      </w:r>
      <w:r w:rsidRPr="007C2952">
        <w:rPr>
          <w:rFonts w:eastAsia="Times New Roman" w:cstheme="minorHAnsi"/>
          <w:color w:val="000000" w:themeColor="text1"/>
          <w:sz w:val="24"/>
          <w:szCs w:val="24"/>
        </w:rPr>
        <w:t>: Optional. The applicant will be required to submit this agreement if their application is selected for funding.</w:t>
      </w:r>
    </w:p>
    <w:p w14:paraId="688C20CC" w14:textId="77777777" w:rsidR="007F76E8" w:rsidRPr="007C2952" w:rsidRDefault="007F76E8" w:rsidP="007F76E8">
      <w:pPr>
        <w:autoSpaceDE w:val="0"/>
        <w:autoSpaceDN w:val="0"/>
        <w:adjustRightInd w:val="0"/>
        <w:ind w:left="360"/>
        <w:contextualSpacing/>
        <w:rPr>
          <w:rFonts w:eastAsia="Times New Roman" w:cstheme="minorHAnsi"/>
          <w:bCs/>
          <w:color w:val="000000" w:themeColor="text1"/>
          <w:sz w:val="24"/>
          <w:szCs w:val="24"/>
        </w:rPr>
      </w:pPr>
    </w:p>
    <w:p w14:paraId="62D31337" w14:textId="77777777" w:rsidR="007F76E8" w:rsidRPr="007C2952" w:rsidRDefault="007F76E8" w:rsidP="007F76E8">
      <w:pPr>
        <w:autoSpaceDE w:val="0"/>
        <w:autoSpaceDN w:val="0"/>
        <w:adjustRightInd w:val="0"/>
        <w:ind w:left="360"/>
        <w:contextualSpacing/>
        <w:rPr>
          <w:rFonts w:eastAsia="Times New Roman" w:cstheme="minorHAnsi"/>
          <w:sz w:val="24"/>
          <w:szCs w:val="24"/>
        </w:rPr>
      </w:pPr>
      <w:r w:rsidRPr="007C2952">
        <w:rPr>
          <w:rFonts w:eastAsia="Times New Roman" w:cstheme="minorHAnsi"/>
          <w:b/>
          <w:sz w:val="24"/>
          <w:szCs w:val="24"/>
        </w:rPr>
        <w:t>Partnership Letters</w:t>
      </w:r>
      <w:r w:rsidRPr="007C2952">
        <w:rPr>
          <w:rFonts w:eastAsia="Times New Roman" w:cstheme="minorHAnsi"/>
          <w:sz w:val="24"/>
          <w:szCs w:val="24"/>
        </w:rPr>
        <w:t>: If applicable, letters of support that demonstrate strong, long-term involvement throughout the project from a variety of project partners are encouraged. Letters should specifically indicate how project partners and supporting organizations will participate in or directly assist in the</w:t>
      </w:r>
      <w:r w:rsidRPr="007C2952">
        <w:rPr>
          <w:rFonts w:eastAsia="Calibri" w:cstheme="minorHAnsi"/>
          <w:color w:val="000000" w:themeColor="text1"/>
          <w:sz w:val="24"/>
          <w:szCs w:val="24"/>
        </w:rPr>
        <w:t xml:space="preserve"> design and performance of the project, or how obtaining support from project partners will allow the applicant to </w:t>
      </w:r>
      <w:proofErr w:type="gramStart"/>
      <w:r w:rsidRPr="007C2952">
        <w:rPr>
          <w:rFonts w:eastAsia="Calibri" w:cstheme="minorHAnsi"/>
          <w:color w:val="000000" w:themeColor="text1"/>
          <w:sz w:val="24"/>
          <w:szCs w:val="24"/>
        </w:rPr>
        <w:t>more effectively perform the project</w:t>
      </w:r>
      <w:proofErr w:type="gramEnd"/>
      <w:r w:rsidRPr="007C2952">
        <w:rPr>
          <w:rFonts w:eastAsia="Calibri" w:cstheme="minorHAnsi"/>
          <w:color w:val="000000" w:themeColor="text1"/>
          <w:sz w:val="24"/>
          <w:szCs w:val="24"/>
        </w:rPr>
        <w:t xml:space="preserve">. Applicants should clearly indicate how these letters are related to specific evaluation criteria in the narrative. </w:t>
      </w:r>
      <w:r w:rsidRPr="007C2952">
        <w:rPr>
          <w:rFonts w:eastAsia="Times New Roman" w:cstheme="minorHAnsi"/>
          <w:sz w:val="24"/>
          <w:szCs w:val="24"/>
        </w:rPr>
        <w:t>Letters should be addressed to the applicant organization and included as attachments to the application. Please do not ask partners to submit letters directly to the EPA; letters submitted directly to the EPA will not be reviewed.</w:t>
      </w:r>
    </w:p>
    <w:p w14:paraId="4F10C506" w14:textId="77777777" w:rsidR="001B2498" w:rsidRDefault="001B2498"/>
    <w:sectPr w:rsidR="001B2498">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A57F" w14:textId="77777777" w:rsidR="00B66902" w:rsidRDefault="00B66902" w:rsidP="00F23F35">
      <w:r>
        <w:separator/>
      </w:r>
    </w:p>
  </w:endnote>
  <w:endnote w:type="continuationSeparator" w:id="0">
    <w:p w14:paraId="4D368B4E" w14:textId="77777777" w:rsidR="00B66902" w:rsidRDefault="00B66902" w:rsidP="00F2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w:altName w:val="Goudy Old Style"/>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10AA" w14:textId="77777777" w:rsidR="00B66902" w:rsidRDefault="00B66902" w:rsidP="00F23F35">
      <w:r>
        <w:separator/>
      </w:r>
    </w:p>
  </w:footnote>
  <w:footnote w:type="continuationSeparator" w:id="0">
    <w:p w14:paraId="7CC76AD0" w14:textId="77777777" w:rsidR="00B66902" w:rsidRDefault="00B66902" w:rsidP="00F23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4767" w14:textId="77777777" w:rsidR="00F23F35" w:rsidRDefault="00F23F35" w:rsidP="00F23F35">
    <w:pPr>
      <w:pStyle w:val="Header"/>
      <w:jc w:val="right"/>
    </w:pPr>
    <w:r>
      <w:rPr>
        <w:noProof/>
      </w:rPr>
      <w:drawing>
        <wp:anchor distT="0" distB="0" distL="114300" distR="114300" simplePos="0" relativeHeight="251659264" behindDoc="1" locked="0" layoutInCell="1" allowOverlap="1" wp14:anchorId="0EBBE6DC" wp14:editId="59944995">
          <wp:simplePos x="0" y="0"/>
          <wp:positionH relativeFrom="column">
            <wp:posOffset>0</wp:posOffset>
          </wp:positionH>
          <wp:positionV relativeFrom="paragraph">
            <wp:posOffset>0</wp:posOffset>
          </wp:positionV>
          <wp:extent cx="1978152" cy="274320"/>
          <wp:effectExtent l="0" t="0" r="3175" b="0"/>
          <wp:wrapNone/>
          <wp:docPr id="3" name="Picture 3" descr="U.S. EPA, United States Environmental Protec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S. EPA, United States Environmental Protec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1978152" cy="274320"/>
                  </a:xfrm>
                  <a:prstGeom prst="rect">
                    <a:avLst/>
                  </a:prstGeom>
                </pic:spPr>
              </pic:pic>
            </a:graphicData>
          </a:graphic>
        </wp:anchor>
      </w:drawing>
    </w:r>
    <w:r>
      <w:t>Office of Transportation and Air Quality</w:t>
    </w:r>
  </w:p>
  <w:p w14:paraId="6B21E786" w14:textId="77777777" w:rsidR="00F23F35" w:rsidRDefault="00F23F35" w:rsidP="00F23F35">
    <w:pPr>
      <w:pStyle w:val="Header"/>
      <w:jc w:val="right"/>
    </w:pPr>
    <w:r>
      <w:t>April 2024</w:t>
    </w:r>
  </w:p>
  <w:p w14:paraId="47515393" w14:textId="77777777" w:rsidR="00F23F35" w:rsidRDefault="00F23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00000000"/>
    <w:name w:val="AutoList2"/>
    <w:lvl w:ilvl="0" w:tplc="D7B49872">
      <w:start w:val="1"/>
      <w:numFmt w:val="decimal"/>
      <w:lvlText w:val="%1."/>
      <w:lvlJc w:val="left"/>
    </w:lvl>
    <w:lvl w:ilvl="1" w:tplc="CB2C122A">
      <w:start w:val="1"/>
      <w:numFmt w:val="decimal"/>
      <w:lvlText w:val="%2."/>
      <w:lvlJc w:val="left"/>
    </w:lvl>
    <w:lvl w:ilvl="2" w:tplc="5B264A6C">
      <w:start w:val="1"/>
      <w:numFmt w:val="lowerRoman"/>
      <w:pStyle w:val="Level3"/>
      <w:lvlText w:val="%3."/>
      <w:lvlJc w:val="left"/>
    </w:lvl>
    <w:lvl w:ilvl="3" w:tplc="9F16AE7C">
      <w:start w:val="1"/>
      <w:numFmt w:val="decimal"/>
      <w:lvlText w:val="%4."/>
      <w:lvlJc w:val="left"/>
    </w:lvl>
    <w:lvl w:ilvl="4" w:tplc="7CDC6288">
      <w:start w:val="1"/>
      <w:numFmt w:val="decimal"/>
      <w:lvlText w:val="%5."/>
      <w:lvlJc w:val="left"/>
    </w:lvl>
    <w:lvl w:ilvl="5" w:tplc="83442CD4">
      <w:start w:val="1"/>
      <w:numFmt w:val="decimal"/>
      <w:lvlText w:val="%6."/>
      <w:lvlJc w:val="left"/>
    </w:lvl>
    <w:lvl w:ilvl="6" w:tplc="0B60AC66">
      <w:start w:val="1"/>
      <w:numFmt w:val="decimal"/>
      <w:lvlText w:val="%7."/>
      <w:lvlJc w:val="left"/>
    </w:lvl>
    <w:lvl w:ilvl="7" w:tplc="798C5746">
      <w:start w:val="1"/>
      <w:numFmt w:val="decimal"/>
      <w:lvlText w:val="%8."/>
      <w:lvlJc w:val="left"/>
    </w:lvl>
    <w:lvl w:ilvl="8" w:tplc="A30234F4">
      <w:numFmt w:val="decimal"/>
      <w:lvlText w:val=""/>
      <w:lvlJc w:val="left"/>
    </w:lvl>
  </w:abstractNum>
  <w:abstractNum w:abstractNumId="1" w15:restartNumberingAfterBreak="0">
    <w:nsid w:val="00000006"/>
    <w:multiLevelType w:val="hybridMultilevel"/>
    <w:tmpl w:val="00000000"/>
    <w:name w:val="AutoList3"/>
    <w:lvl w:ilvl="0" w:tplc="73D09716">
      <w:start w:val="1"/>
      <w:numFmt w:val="upperLetter"/>
      <w:lvlText w:val="%1."/>
      <w:lvlJc w:val="left"/>
    </w:lvl>
    <w:lvl w:ilvl="1" w:tplc="A6D24812">
      <w:start w:val="1"/>
      <w:numFmt w:val="upperLetter"/>
      <w:pStyle w:val="Level2"/>
      <w:lvlText w:val="%2."/>
      <w:lvlJc w:val="left"/>
    </w:lvl>
    <w:lvl w:ilvl="2" w:tplc="3C2E2D24">
      <w:start w:val="1"/>
      <w:numFmt w:val="upperLetter"/>
      <w:lvlText w:val="%3."/>
      <w:lvlJc w:val="left"/>
    </w:lvl>
    <w:lvl w:ilvl="3" w:tplc="28A48CF8">
      <w:start w:val="1"/>
      <w:numFmt w:val="upperLetter"/>
      <w:lvlText w:val="%4."/>
      <w:lvlJc w:val="left"/>
    </w:lvl>
    <w:lvl w:ilvl="4" w:tplc="69E26010">
      <w:start w:val="1"/>
      <w:numFmt w:val="upperLetter"/>
      <w:lvlText w:val="%5."/>
      <w:lvlJc w:val="left"/>
    </w:lvl>
    <w:lvl w:ilvl="5" w:tplc="DB4471DC">
      <w:start w:val="1"/>
      <w:numFmt w:val="upperLetter"/>
      <w:lvlText w:val="%6."/>
      <w:lvlJc w:val="left"/>
    </w:lvl>
    <w:lvl w:ilvl="6" w:tplc="81EE058E">
      <w:start w:val="1"/>
      <w:numFmt w:val="upperLetter"/>
      <w:lvlText w:val="%7."/>
      <w:lvlJc w:val="left"/>
    </w:lvl>
    <w:lvl w:ilvl="7" w:tplc="6A4A2112">
      <w:start w:val="1"/>
      <w:numFmt w:val="upperLetter"/>
      <w:lvlText w:val="%8."/>
      <w:lvlJc w:val="left"/>
    </w:lvl>
    <w:lvl w:ilvl="8" w:tplc="38185BC2">
      <w:numFmt w:val="decimal"/>
      <w:lvlText w:val=""/>
      <w:lvlJc w:val="left"/>
    </w:lvl>
  </w:abstractNum>
  <w:abstractNum w:abstractNumId="2" w15:restartNumberingAfterBreak="0">
    <w:nsid w:val="0000000B"/>
    <w:multiLevelType w:val="hybridMultilevel"/>
    <w:tmpl w:val="00000000"/>
    <w:name w:val="AutoList7"/>
    <w:lvl w:ilvl="0" w:tplc="53041D64">
      <w:start w:val="1"/>
      <w:numFmt w:val="upperLetter"/>
      <w:pStyle w:val="Level1"/>
      <w:lvlText w:val="%1."/>
      <w:lvlJc w:val="left"/>
    </w:lvl>
    <w:lvl w:ilvl="1" w:tplc="047427DA">
      <w:start w:val="1"/>
      <w:numFmt w:val="upperLetter"/>
      <w:lvlText w:val="%2."/>
      <w:lvlJc w:val="left"/>
    </w:lvl>
    <w:lvl w:ilvl="2" w:tplc="49BE8A7A">
      <w:start w:val="1"/>
      <w:numFmt w:val="upperLetter"/>
      <w:lvlText w:val="%3."/>
      <w:lvlJc w:val="left"/>
    </w:lvl>
    <w:lvl w:ilvl="3" w:tplc="D988D340">
      <w:start w:val="1"/>
      <w:numFmt w:val="upperLetter"/>
      <w:lvlText w:val="%4."/>
      <w:lvlJc w:val="left"/>
    </w:lvl>
    <w:lvl w:ilvl="4" w:tplc="EE34E4E8">
      <w:start w:val="1"/>
      <w:numFmt w:val="upperLetter"/>
      <w:lvlText w:val="%5."/>
      <w:lvlJc w:val="left"/>
    </w:lvl>
    <w:lvl w:ilvl="5" w:tplc="57CCB90E">
      <w:start w:val="1"/>
      <w:numFmt w:val="upperLetter"/>
      <w:lvlText w:val="%6."/>
      <w:lvlJc w:val="left"/>
    </w:lvl>
    <w:lvl w:ilvl="6" w:tplc="02CCAABA">
      <w:start w:val="1"/>
      <w:numFmt w:val="upperLetter"/>
      <w:lvlText w:val="%7."/>
      <w:lvlJc w:val="left"/>
    </w:lvl>
    <w:lvl w:ilvl="7" w:tplc="1898F9A4">
      <w:start w:val="1"/>
      <w:numFmt w:val="upperLetter"/>
      <w:lvlText w:val="%8."/>
      <w:lvlJc w:val="left"/>
    </w:lvl>
    <w:lvl w:ilvl="8" w:tplc="AFCCD708">
      <w:numFmt w:val="decimal"/>
      <w:lvlText w:val=""/>
      <w:lvlJc w:val="left"/>
    </w:lvl>
  </w:abstractNum>
  <w:abstractNum w:abstractNumId="3" w15:restartNumberingAfterBreak="0">
    <w:nsid w:val="09373B61"/>
    <w:multiLevelType w:val="hybridMultilevel"/>
    <w:tmpl w:val="B66E53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4A70E8"/>
    <w:multiLevelType w:val="hybridMultilevel"/>
    <w:tmpl w:val="8148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B0B1C"/>
    <w:multiLevelType w:val="hybridMultilevel"/>
    <w:tmpl w:val="A766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93DD7"/>
    <w:multiLevelType w:val="multilevel"/>
    <w:tmpl w:val="AA80722A"/>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lvlText w:val="%3."/>
      <w:lvlJc w:val="left"/>
      <w:pPr>
        <w:tabs>
          <w:tab w:val="num" w:pos="360"/>
        </w:tabs>
        <w:ind w:left="360" w:hanging="360"/>
      </w:pPr>
      <w:rPr>
        <w:rFonts w:ascii="Times New Roman" w:hAnsi="Times New Roman" w:hint="default"/>
        <w:b/>
        <w:i w:val="0"/>
        <w:sz w:val="24"/>
      </w:rPr>
    </w:lvl>
    <w:lvl w:ilvl="3">
      <w:start w:val="1"/>
      <w:numFmt w:val="bullet"/>
      <w:lvlText w:val=""/>
      <w:lvlJc w:val="left"/>
      <w:pPr>
        <w:tabs>
          <w:tab w:val="num" w:pos="720"/>
        </w:tabs>
        <w:ind w:left="720" w:hanging="360"/>
      </w:pPr>
      <w:rPr>
        <w:rFonts w:ascii="Symbol" w:hAnsi="Symbol" w:hint="default"/>
        <w:b/>
        <w:i w:val="0"/>
        <w:sz w:val="24"/>
      </w:rPr>
    </w:lvl>
    <w:lvl w:ilvl="4">
      <w:start w:val="1"/>
      <w:numFmt w:val="decimal"/>
      <w:lvlText w:val="%5)"/>
      <w:lvlJc w:val="left"/>
      <w:pPr>
        <w:tabs>
          <w:tab w:val="num" w:pos="1080"/>
        </w:tabs>
        <w:ind w:left="1080" w:hanging="360"/>
      </w:pPr>
      <w:rPr>
        <w:rFonts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Letter"/>
      <w:lvlText w:val="(%7)"/>
      <w:lvlJc w:val="left"/>
      <w:pPr>
        <w:tabs>
          <w:tab w:val="num" w:pos="1800"/>
        </w:tabs>
        <w:ind w:left="1800" w:hanging="360"/>
      </w:pPr>
      <w:rPr>
        <w:rFonts w:ascii="Times New Roman" w:hAnsi="Times New Roman" w:hint="default"/>
        <w:b/>
        <w:i w:val="0"/>
        <w:sz w:val="24"/>
      </w:rPr>
    </w:lvl>
    <w:lvl w:ilvl="7">
      <w:start w:val="1"/>
      <w:numFmt w:val="lowerRoman"/>
      <w:lvlText w:val="(%8)"/>
      <w:lvlJc w:val="left"/>
      <w:pPr>
        <w:tabs>
          <w:tab w:val="num" w:pos="2160"/>
        </w:tabs>
        <w:ind w:left="2160" w:hanging="360"/>
      </w:pPr>
      <w:rPr>
        <w:rFonts w:ascii="Times New Roman" w:hAnsi="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7" w15:restartNumberingAfterBreak="0">
    <w:nsid w:val="1ED511F1"/>
    <w:multiLevelType w:val="hybridMultilevel"/>
    <w:tmpl w:val="D4649E56"/>
    <w:lvl w:ilvl="0" w:tplc="FFFFFFFF">
      <w:start w:val="1"/>
      <w:numFmt w:val="upp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FC173A8"/>
    <w:multiLevelType w:val="hybridMultilevel"/>
    <w:tmpl w:val="FFFFFFFF"/>
    <w:lvl w:ilvl="0" w:tplc="76864D70">
      <w:start w:val="1"/>
      <w:numFmt w:val="lowerLetter"/>
      <w:lvlText w:val="%1."/>
      <w:lvlJc w:val="left"/>
      <w:pPr>
        <w:ind w:left="720" w:hanging="360"/>
      </w:pPr>
    </w:lvl>
    <w:lvl w:ilvl="1" w:tplc="5A18CFF0">
      <w:start w:val="1"/>
      <w:numFmt w:val="lowerLetter"/>
      <w:lvlText w:val="%2."/>
      <w:lvlJc w:val="left"/>
      <w:pPr>
        <w:ind w:left="1440" w:hanging="360"/>
      </w:pPr>
    </w:lvl>
    <w:lvl w:ilvl="2" w:tplc="C0DE8A32">
      <w:start w:val="1"/>
      <w:numFmt w:val="lowerRoman"/>
      <w:lvlText w:val="%3."/>
      <w:lvlJc w:val="right"/>
      <w:pPr>
        <w:ind w:left="2160" w:hanging="180"/>
      </w:pPr>
    </w:lvl>
    <w:lvl w:ilvl="3" w:tplc="453C8F52">
      <w:start w:val="1"/>
      <w:numFmt w:val="decimal"/>
      <w:lvlText w:val="%4."/>
      <w:lvlJc w:val="left"/>
      <w:pPr>
        <w:ind w:left="2880" w:hanging="360"/>
      </w:pPr>
    </w:lvl>
    <w:lvl w:ilvl="4" w:tplc="C19C147C">
      <w:start w:val="1"/>
      <w:numFmt w:val="lowerLetter"/>
      <w:lvlText w:val="%5."/>
      <w:lvlJc w:val="left"/>
      <w:pPr>
        <w:ind w:left="3600" w:hanging="360"/>
      </w:pPr>
    </w:lvl>
    <w:lvl w:ilvl="5" w:tplc="1D3A7F86">
      <w:start w:val="1"/>
      <w:numFmt w:val="lowerRoman"/>
      <w:lvlText w:val="%6."/>
      <w:lvlJc w:val="right"/>
      <w:pPr>
        <w:ind w:left="4320" w:hanging="180"/>
      </w:pPr>
    </w:lvl>
    <w:lvl w:ilvl="6" w:tplc="9F90C036">
      <w:start w:val="1"/>
      <w:numFmt w:val="decimal"/>
      <w:lvlText w:val="%7."/>
      <w:lvlJc w:val="left"/>
      <w:pPr>
        <w:ind w:left="5040" w:hanging="360"/>
      </w:pPr>
    </w:lvl>
    <w:lvl w:ilvl="7" w:tplc="4B52D652">
      <w:start w:val="1"/>
      <w:numFmt w:val="lowerLetter"/>
      <w:lvlText w:val="%8."/>
      <w:lvlJc w:val="left"/>
      <w:pPr>
        <w:ind w:left="5760" w:hanging="360"/>
      </w:pPr>
    </w:lvl>
    <w:lvl w:ilvl="8" w:tplc="C330B99C">
      <w:start w:val="1"/>
      <w:numFmt w:val="lowerRoman"/>
      <w:lvlText w:val="%9."/>
      <w:lvlJc w:val="right"/>
      <w:pPr>
        <w:ind w:left="6480" w:hanging="180"/>
      </w:pPr>
    </w:lvl>
  </w:abstractNum>
  <w:abstractNum w:abstractNumId="9" w15:restartNumberingAfterBreak="0">
    <w:nsid w:val="29E20A6E"/>
    <w:multiLevelType w:val="hybridMultilevel"/>
    <w:tmpl w:val="E812897E"/>
    <w:lvl w:ilvl="0" w:tplc="04090019">
      <w:start w:val="1"/>
      <w:numFmt w:val="lowerLetter"/>
      <w:lvlText w:val="%1."/>
      <w:lvlJc w:val="left"/>
      <w:pPr>
        <w:ind w:left="1800" w:hanging="360"/>
      </w:pPr>
    </w:lvl>
    <w:lvl w:ilvl="1" w:tplc="46360858">
      <w:start w:val="1"/>
      <w:numFmt w:val="lowerLetter"/>
      <w:lvlText w:val="%2."/>
      <w:lvlJc w:val="right"/>
      <w:pPr>
        <w:ind w:left="2340" w:hanging="360"/>
      </w:pPr>
      <w:rPr>
        <w:rFonts w:asciiTheme="minorHAnsi" w:eastAsiaTheme="minorHAnsi" w:hAnsiTheme="minorHAnsi" w:cstheme="minorBidi"/>
        <w:b w:val="0"/>
        <w:bCs/>
      </w:rPr>
    </w:lvl>
    <w:lvl w:ilvl="2" w:tplc="FFFFFFFF">
      <w:start w:val="1"/>
      <w:numFmt w:val="lowerRoman"/>
      <w:lvlText w:val="%3."/>
      <w:lvlJc w:val="right"/>
      <w:pPr>
        <w:ind w:left="3240" w:hanging="180"/>
      </w:pPr>
    </w:lvl>
    <w:lvl w:ilvl="3" w:tplc="5FEEB0BC">
      <w:start w:val="1"/>
      <w:numFmt w:val="decimal"/>
      <w:lvlText w:val="%4."/>
      <w:lvlJc w:val="left"/>
      <w:pPr>
        <w:ind w:left="3960" w:hanging="360"/>
      </w:pPr>
      <w:rPr>
        <w:rFonts w:hint="default"/>
      </w:r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2EF11A68"/>
    <w:multiLevelType w:val="multilevel"/>
    <w:tmpl w:val="6E9AA05A"/>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60"/>
        </w:tabs>
        <w:ind w:left="360" w:hanging="360"/>
      </w:pPr>
      <w:rPr>
        <w:rFonts w:ascii="Symbol" w:hAnsi="Symbol" w:hint="default"/>
        <w:b/>
        <w:i w:val="0"/>
        <w:sz w:val="24"/>
      </w:rPr>
    </w:lvl>
    <w:lvl w:ilvl="3">
      <w:start w:val="1"/>
      <w:numFmt w:val="bullet"/>
      <w:lvlText w:val=""/>
      <w:lvlJc w:val="left"/>
      <w:pPr>
        <w:tabs>
          <w:tab w:val="num" w:pos="720"/>
        </w:tabs>
        <w:ind w:left="720" w:hanging="360"/>
      </w:pPr>
      <w:rPr>
        <w:rFonts w:ascii="Symbol" w:hAnsi="Symbol" w:hint="default"/>
        <w:b/>
        <w:i w:val="0"/>
        <w:sz w:val="24"/>
      </w:rPr>
    </w:lvl>
    <w:lvl w:ilvl="4">
      <w:start w:val="1"/>
      <w:numFmt w:val="decimal"/>
      <w:lvlText w:val="%5)"/>
      <w:lvlJc w:val="left"/>
      <w:pPr>
        <w:tabs>
          <w:tab w:val="num" w:pos="1080"/>
        </w:tabs>
        <w:ind w:left="1080" w:hanging="360"/>
      </w:pPr>
      <w:rPr>
        <w:rFonts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Letter"/>
      <w:lvlText w:val="(%7)"/>
      <w:lvlJc w:val="left"/>
      <w:pPr>
        <w:tabs>
          <w:tab w:val="num" w:pos="1800"/>
        </w:tabs>
        <w:ind w:left="1800" w:hanging="360"/>
      </w:pPr>
      <w:rPr>
        <w:rFonts w:ascii="Times New Roman" w:hAnsi="Times New Roman" w:hint="default"/>
        <w:b/>
        <w:i w:val="0"/>
        <w:sz w:val="24"/>
      </w:rPr>
    </w:lvl>
    <w:lvl w:ilvl="7">
      <w:start w:val="1"/>
      <w:numFmt w:val="lowerRoman"/>
      <w:lvlText w:val="(%8)"/>
      <w:lvlJc w:val="left"/>
      <w:pPr>
        <w:tabs>
          <w:tab w:val="num" w:pos="2160"/>
        </w:tabs>
        <w:ind w:left="2160" w:hanging="360"/>
      </w:pPr>
      <w:rPr>
        <w:rFonts w:ascii="Times New Roman" w:hAnsi="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11" w15:restartNumberingAfterBreak="0">
    <w:nsid w:val="34D749B3"/>
    <w:multiLevelType w:val="hybridMultilevel"/>
    <w:tmpl w:val="FFFFFFFF"/>
    <w:lvl w:ilvl="0" w:tplc="16DC3CB4">
      <w:start w:val="1"/>
      <w:numFmt w:val="lowerLetter"/>
      <w:lvlText w:val="%1."/>
      <w:lvlJc w:val="left"/>
      <w:pPr>
        <w:ind w:left="720" w:hanging="360"/>
      </w:pPr>
    </w:lvl>
    <w:lvl w:ilvl="1" w:tplc="48CE6CC8">
      <w:start w:val="1"/>
      <w:numFmt w:val="lowerLetter"/>
      <w:lvlText w:val="%2."/>
      <w:lvlJc w:val="left"/>
      <w:pPr>
        <w:ind w:left="1440" w:hanging="360"/>
      </w:pPr>
    </w:lvl>
    <w:lvl w:ilvl="2" w:tplc="8E3062D6">
      <w:start w:val="1"/>
      <w:numFmt w:val="lowerRoman"/>
      <w:lvlText w:val="%3."/>
      <w:lvlJc w:val="right"/>
      <w:pPr>
        <w:ind w:left="2160" w:hanging="180"/>
      </w:pPr>
    </w:lvl>
    <w:lvl w:ilvl="3" w:tplc="33F48814">
      <w:start w:val="1"/>
      <w:numFmt w:val="decimal"/>
      <w:lvlText w:val="%4."/>
      <w:lvlJc w:val="left"/>
      <w:pPr>
        <w:ind w:left="2880" w:hanging="360"/>
      </w:pPr>
    </w:lvl>
    <w:lvl w:ilvl="4" w:tplc="E760CC28">
      <w:start w:val="1"/>
      <w:numFmt w:val="lowerLetter"/>
      <w:lvlText w:val="%5."/>
      <w:lvlJc w:val="left"/>
      <w:pPr>
        <w:ind w:left="3600" w:hanging="360"/>
      </w:pPr>
    </w:lvl>
    <w:lvl w:ilvl="5" w:tplc="B15450A2">
      <w:start w:val="1"/>
      <w:numFmt w:val="lowerRoman"/>
      <w:lvlText w:val="%6."/>
      <w:lvlJc w:val="right"/>
      <w:pPr>
        <w:ind w:left="4320" w:hanging="180"/>
      </w:pPr>
    </w:lvl>
    <w:lvl w:ilvl="6" w:tplc="D83878E8">
      <w:start w:val="1"/>
      <w:numFmt w:val="decimal"/>
      <w:lvlText w:val="%7."/>
      <w:lvlJc w:val="left"/>
      <w:pPr>
        <w:ind w:left="5040" w:hanging="360"/>
      </w:pPr>
    </w:lvl>
    <w:lvl w:ilvl="7" w:tplc="E4645076">
      <w:start w:val="1"/>
      <w:numFmt w:val="lowerLetter"/>
      <w:lvlText w:val="%8."/>
      <w:lvlJc w:val="left"/>
      <w:pPr>
        <w:ind w:left="5760" w:hanging="360"/>
      </w:pPr>
    </w:lvl>
    <w:lvl w:ilvl="8" w:tplc="28B8A0EE">
      <w:start w:val="1"/>
      <w:numFmt w:val="lowerRoman"/>
      <w:lvlText w:val="%9."/>
      <w:lvlJc w:val="right"/>
      <w:pPr>
        <w:ind w:left="6480" w:hanging="180"/>
      </w:pPr>
    </w:lvl>
  </w:abstractNum>
  <w:abstractNum w:abstractNumId="12" w15:restartNumberingAfterBreak="0">
    <w:nsid w:val="3AD66E5C"/>
    <w:multiLevelType w:val="hybridMultilevel"/>
    <w:tmpl w:val="0D689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27FF3"/>
    <w:multiLevelType w:val="hybridMultilevel"/>
    <w:tmpl w:val="C2A02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0947A3"/>
    <w:multiLevelType w:val="hybridMultilevel"/>
    <w:tmpl w:val="3744B274"/>
    <w:lvl w:ilvl="0" w:tplc="BF50DB5E">
      <w:start w:val="1"/>
      <w:numFmt w:val="upperLetter"/>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E50863"/>
    <w:multiLevelType w:val="multilevel"/>
    <w:tmpl w:val="737E0A9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C76F72"/>
    <w:multiLevelType w:val="hybridMultilevel"/>
    <w:tmpl w:val="90BE3B34"/>
    <w:lvl w:ilvl="0" w:tplc="6860A17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B90E5"/>
    <w:multiLevelType w:val="hybridMultilevel"/>
    <w:tmpl w:val="EB68A332"/>
    <w:lvl w:ilvl="0" w:tplc="52D664BE">
      <w:start w:val="1"/>
      <w:numFmt w:val="bullet"/>
      <w:lvlText w:val=""/>
      <w:lvlJc w:val="left"/>
      <w:pPr>
        <w:ind w:left="720" w:hanging="360"/>
      </w:pPr>
      <w:rPr>
        <w:rFonts w:ascii="Symbol" w:hAnsi="Symbol" w:hint="default"/>
      </w:rPr>
    </w:lvl>
    <w:lvl w:ilvl="1" w:tplc="61568302">
      <w:start w:val="1"/>
      <w:numFmt w:val="bullet"/>
      <w:lvlText w:val="o"/>
      <w:lvlJc w:val="left"/>
      <w:pPr>
        <w:ind w:left="1440" w:hanging="360"/>
      </w:pPr>
      <w:rPr>
        <w:rFonts w:ascii="Courier New" w:hAnsi="Courier New" w:hint="default"/>
      </w:rPr>
    </w:lvl>
    <w:lvl w:ilvl="2" w:tplc="465EDE5A">
      <w:start w:val="1"/>
      <w:numFmt w:val="bullet"/>
      <w:lvlText w:val=""/>
      <w:lvlJc w:val="left"/>
      <w:pPr>
        <w:ind w:left="2160" w:hanging="360"/>
      </w:pPr>
      <w:rPr>
        <w:rFonts w:ascii="Wingdings" w:hAnsi="Wingdings" w:hint="default"/>
      </w:rPr>
    </w:lvl>
    <w:lvl w:ilvl="3" w:tplc="C44C406A">
      <w:start w:val="1"/>
      <w:numFmt w:val="bullet"/>
      <w:lvlText w:val=""/>
      <w:lvlJc w:val="left"/>
      <w:pPr>
        <w:ind w:left="2880" w:hanging="360"/>
      </w:pPr>
      <w:rPr>
        <w:rFonts w:ascii="Symbol" w:hAnsi="Symbol" w:hint="default"/>
      </w:rPr>
    </w:lvl>
    <w:lvl w:ilvl="4" w:tplc="85A816CE">
      <w:start w:val="1"/>
      <w:numFmt w:val="bullet"/>
      <w:lvlText w:val="o"/>
      <w:lvlJc w:val="left"/>
      <w:pPr>
        <w:ind w:left="3600" w:hanging="360"/>
      </w:pPr>
      <w:rPr>
        <w:rFonts w:ascii="Courier New" w:hAnsi="Courier New" w:hint="default"/>
      </w:rPr>
    </w:lvl>
    <w:lvl w:ilvl="5" w:tplc="470AB04A">
      <w:start w:val="1"/>
      <w:numFmt w:val="bullet"/>
      <w:lvlText w:val=""/>
      <w:lvlJc w:val="left"/>
      <w:pPr>
        <w:ind w:left="4320" w:hanging="360"/>
      </w:pPr>
      <w:rPr>
        <w:rFonts w:ascii="Wingdings" w:hAnsi="Wingdings" w:hint="default"/>
      </w:rPr>
    </w:lvl>
    <w:lvl w:ilvl="6" w:tplc="8A1A89D6">
      <w:start w:val="1"/>
      <w:numFmt w:val="bullet"/>
      <w:lvlText w:val=""/>
      <w:lvlJc w:val="left"/>
      <w:pPr>
        <w:ind w:left="5040" w:hanging="360"/>
      </w:pPr>
      <w:rPr>
        <w:rFonts w:ascii="Symbol" w:hAnsi="Symbol" w:hint="default"/>
      </w:rPr>
    </w:lvl>
    <w:lvl w:ilvl="7" w:tplc="7DC2E976">
      <w:start w:val="1"/>
      <w:numFmt w:val="bullet"/>
      <w:lvlText w:val="o"/>
      <w:lvlJc w:val="left"/>
      <w:pPr>
        <w:ind w:left="5760" w:hanging="360"/>
      </w:pPr>
      <w:rPr>
        <w:rFonts w:ascii="Courier New" w:hAnsi="Courier New" w:hint="default"/>
      </w:rPr>
    </w:lvl>
    <w:lvl w:ilvl="8" w:tplc="E3C0D678">
      <w:start w:val="1"/>
      <w:numFmt w:val="bullet"/>
      <w:lvlText w:val=""/>
      <w:lvlJc w:val="left"/>
      <w:pPr>
        <w:ind w:left="6480" w:hanging="360"/>
      </w:pPr>
      <w:rPr>
        <w:rFonts w:ascii="Wingdings" w:hAnsi="Wingdings" w:hint="default"/>
      </w:rPr>
    </w:lvl>
  </w:abstractNum>
  <w:abstractNum w:abstractNumId="18" w15:restartNumberingAfterBreak="0">
    <w:nsid w:val="6DAD5CFE"/>
    <w:multiLevelType w:val="hybridMultilevel"/>
    <w:tmpl w:val="2F2E4C84"/>
    <w:lvl w:ilvl="0" w:tplc="EF1817D4">
      <w:start w:val="1"/>
      <w:numFmt w:val="lowerLetter"/>
      <w:lvlText w:val="%1."/>
      <w:lvlJc w:val="left"/>
      <w:pPr>
        <w:ind w:left="900" w:hanging="360"/>
      </w:pPr>
      <w:rPr>
        <w:b w:val="0"/>
        <w:bCs/>
        <w:color w:val="auto"/>
      </w:rPr>
    </w:lvl>
    <w:lvl w:ilvl="1" w:tplc="F336EBE0">
      <w:start w:val="1"/>
      <w:numFmt w:val="lowerLetter"/>
      <w:lvlText w:val="%2."/>
      <w:lvlJc w:val="left"/>
      <w:pPr>
        <w:ind w:left="1440" w:hanging="360"/>
      </w:pPr>
      <w:rPr>
        <w:b/>
      </w:rPr>
    </w:lvl>
    <w:lvl w:ilvl="2" w:tplc="3B30154E">
      <w:start w:val="15"/>
      <w:numFmt w:val="decimal"/>
      <w:lvlText w:val="%3"/>
      <w:lvlJc w:val="left"/>
      <w:pPr>
        <w:ind w:left="2340" w:hanging="360"/>
      </w:pPr>
      <w:rPr>
        <w:rFonts w:hint="default"/>
        <w:b w:val="0"/>
        <w:color w:val="auto"/>
      </w:rPr>
    </w:lvl>
    <w:lvl w:ilvl="3" w:tplc="3340717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481639">
    <w:abstractNumId w:val="6"/>
  </w:num>
  <w:num w:numId="2" w16cid:durableId="645667958">
    <w:abstractNumId w:val="3"/>
  </w:num>
  <w:num w:numId="3" w16cid:durableId="141120191">
    <w:abstractNumId w:val="11"/>
  </w:num>
  <w:num w:numId="4" w16cid:durableId="998196032">
    <w:abstractNumId w:val="8"/>
  </w:num>
  <w:num w:numId="5" w16cid:durableId="1780099460">
    <w:abstractNumId w:val="0"/>
    <w:lvlOverride w:ilvl="0">
      <w:startOverride w:val="1"/>
      <w:lvl w:ilvl="0" w:tplc="D7B49872">
        <w:start w:val="1"/>
        <w:numFmt w:val="decimal"/>
        <w:lvlText w:val="%1."/>
        <w:lvlJc w:val="left"/>
      </w:lvl>
    </w:lvlOverride>
    <w:lvlOverride w:ilvl="1">
      <w:startOverride w:val="1"/>
      <w:lvl w:ilvl="1" w:tplc="CB2C122A">
        <w:start w:val="1"/>
        <w:numFmt w:val="decimal"/>
        <w:lvlText w:val="%2."/>
        <w:lvlJc w:val="left"/>
      </w:lvl>
    </w:lvlOverride>
    <w:lvlOverride w:ilvl="2">
      <w:startOverride w:val="1"/>
      <w:lvl w:ilvl="2" w:tplc="5B264A6C">
        <w:start w:val="1"/>
        <w:numFmt w:val="lowerRoman"/>
        <w:pStyle w:val="Level3"/>
        <w:lvlText w:val="%3."/>
        <w:lvlJc w:val="left"/>
      </w:lvl>
    </w:lvlOverride>
    <w:lvlOverride w:ilvl="3">
      <w:startOverride w:val="1"/>
      <w:lvl w:ilvl="3" w:tplc="9F16AE7C">
        <w:start w:val="1"/>
        <w:numFmt w:val="decimal"/>
        <w:lvlText w:val="%4."/>
        <w:lvlJc w:val="left"/>
      </w:lvl>
    </w:lvlOverride>
    <w:lvlOverride w:ilvl="4">
      <w:startOverride w:val="1"/>
      <w:lvl w:ilvl="4" w:tplc="7CDC6288">
        <w:start w:val="1"/>
        <w:numFmt w:val="decimal"/>
        <w:lvlText w:val="%5."/>
        <w:lvlJc w:val="left"/>
      </w:lvl>
    </w:lvlOverride>
    <w:lvlOverride w:ilvl="5">
      <w:startOverride w:val="1"/>
      <w:lvl w:ilvl="5" w:tplc="83442CD4">
        <w:start w:val="1"/>
        <w:numFmt w:val="decimal"/>
        <w:lvlText w:val="%6."/>
        <w:lvlJc w:val="left"/>
      </w:lvl>
    </w:lvlOverride>
    <w:lvlOverride w:ilvl="6">
      <w:startOverride w:val="1"/>
      <w:lvl w:ilvl="6" w:tplc="0B60AC66">
        <w:start w:val="1"/>
        <w:numFmt w:val="decimal"/>
        <w:lvlText w:val="%7."/>
        <w:lvlJc w:val="left"/>
      </w:lvl>
    </w:lvlOverride>
    <w:lvlOverride w:ilvl="7">
      <w:startOverride w:val="1"/>
      <w:lvl w:ilvl="7" w:tplc="798C5746">
        <w:start w:val="1"/>
        <w:numFmt w:val="decimal"/>
        <w:lvlText w:val="%8."/>
        <w:lvlJc w:val="left"/>
      </w:lvl>
    </w:lvlOverride>
  </w:num>
  <w:num w:numId="6" w16cid:durableId="1478111950">
    <w:abstractNumId w:val="1"/>
    <w:lvlOverride w:ilvl="0">
      <w:startOverride w:val="1"/>
      <w:lvl w:ilvl="0" w:tplc="73D09716">
        <w:start w:val="1"/>
        <w:numFmt w:val="upperLetter"/>
        <w:lvlText w:val="%1."/>
        <w:lvlJc w:val="left"/>
      </w:lvl>
    </w:lvlOverride>
    <w:lvlOverride w:ilvl="1">
      <w:startOverride w:val="7"/>
      <w:lvl w:ilvl="1" w:tplc="A6D24812">
        <w:start w:val="7"/>
        <w:numFmt w:val="upperLetter"/>
        <w:pStyle w:val="Level2"/>
        <w:lvlText w:val="%2."/>
        <w:lvlJc w:val="left"/>
      </w:lvl>
    </w:lvlOverride>
    <w:lvlOverride w:ilvl="2">
      <w:startOverride w:val="1"/>
      <w:lvl w:ilvl="2" w:tplc="3C2E2D24">
        <w:start w:val="1"/>
        <w:numFmt w:val="upperLetter"/>
        <w:lvlText w:val="%3."/>
        <w:lvlJc w:val="left"/>
      </w:lvl>
    </w:lvlOverride>
    <w:lvlOverride w:ilvl="3">
      <w:startOverride w:val="1"/>
      <w:lvl w:ilvl="3" w:tplc="28A48CF8">
        <w:start w:val="1"/>
        <w:numFmt w:val="upperLetter"/>
        <w:lvlText w:val="%4."/>
        <w:lvlJc w:val="left"/>
      </w:lvl>
    </w:lvlOverride>
    <w:lvlOverride w:ilvl="4">
      <w:startOverride w:val="1"/>
      <w:lvl w:ilvl="4" w:tplc="69E26010">
        <w:start w:val="1"/>
        <w:numFmt w:val="upperLetter"/>
        <w:lvlText w:val="%5."/>
        <w:lvlJc w:val="left"/>
      </w:lvl>
    </w:lvlOverride>
    <w:lvlOverride w:ilvl="5">
      <w:startOverride w:val="1"/>
      <w:lvl w:ilvl="5" w:tplc="DB4471DC">
        <w:start w:val="1"/>
        <w:numFmt w:val="upperLetter"/>
        <w:lvlText w:val="%6."/>
        <w:lvlJc w:val="left"/>
      </w:lvl>
    </w:lvlOverride>
    <w:lvlOverride w:ilvl="6">
      <w:startOverride w:val="1"/>
      <w:lvl w:ilvl="6" w:tplc="81EE058E">
        <w:start w:val="1"/>
        <w:numFmt w:val="upperLetter"/>
        <w:lvlText w:val="%7."/>
        <w:lvlJc w:val="left"/>
      </w:lvl>
    </w:lvlOverride>
    <w:lvlOverride w:ilvl="7">
      <w:startOverride w:val="1"/>
      <w:lvl w:ilvl="7" w:tplc="6A4A2112">
        <w:start w:val="1"/>
        <w:numFmt w:val="upperLetter"/>
        <w:lvlText w:val="%8."/>
        <w:lvlJc w:val="left"/>
      </w:lvl>
    </w:lvlOverride>
  </w:num>
  <w:num w:numId="7" w16cid:durableId="2079011638">
    <w:abstractNumId w:val="2"/>
    <w:lvlOverride w:ilvl="0">
      <w:startOverride w:val="3"/>
      <w:lvl w:ilvl="0" w:tplc="53041D64">
        <w:start w:val="3"/>
        <w:numFmt w:val="upperLetter"/>
        <w:pStyle w:val="Level1"/>
        <w:lvlText w:val="%1."/>
        <w:lvlJc w:val="left"/>
      </w:lvl>
    </w:lvlOverride>
    <w:lvlOverride w:ilvl="1">
      <w:startOverride w:val="1"/>
      <w:lvl w:ilvl="1" w:tplc="047427DA">
        <w:start w:val="1"/>
        <w:numFmt w:val="upperLetter"/>
        <w:lvlText w:val="%2."/>
        <w:lvlJc w:val="left"/>
      </w:lvl>
    </w:lvlOverride>
    <w:lvlOverride w:ilvl="2">
      <w:startOverride w:val="1"/>
      <w:lvl w:ilvl="2" w:tplc="49BE8A7A">
        <w:start w:val="1"/>
        <w:numFmt w:val="upperLetter"/>
        <w:lvlText w:val="%3."/>
        <w:lvlJc w:val="left"/>
      </w:lvl>
    </w:lvlOverride>
    <w:lvlOverride w:ilvl="3">
      <w:startOverride w:val="1"/>
      <w:lvl w:ilvl="3" w:tplc="D988D340">
        <w:start w:val="1"/>
        <w:numFmt w:val="upperLetter"/>
        <w:lvlText w:val="%4."/>
        <w:lvlJc w:val="left"/>
      </w:lvl>
    </w:lvlOverride>
    <w:lvlOverride w:ilvl="4">
      <w:startOverride w:val="1"/>
      <w:lvl w:ilvl="4" w:tplc="EE34E4E8">
        <w:start w:val="1"/>
        <w:numFmt w:val="upperLetter"/>
        <w:lvlText w:val="%5."/>
        <w:lvlJc w:val="left"/>
      </w:lvl>
    </w:lvlOverride>
    <w:lvlOverride w:ilvl="5">
      <w:startOverride w:val="1"/>
      <w:lvl w:ilvl="5" w:tplc="57CCB90E">
        <w:start w:val="1"/>
        <w:numFmt w:val="upperLetter"/>
        <w:lvlText w:val="%6."/>
        <w:lvlJc w:val="left"/>
      </w:lvl>
    </w:lvlOverride>
    <w:lvlOverride w:ilvl="6">
      <w:startOverride w:val="1"/>
      <w:lvl w:ilvl="6" w:tplc="02CCAABA">
        <w:start w:val="1"/>
        <w:numFmt w:val="upperLetter"/>
        <w:lvlText w:val="%7."/>
        <w:lvlJc w:val="left"/>
      </w:lvl>
    </w:lvlOverride>
    <w:lvlOverride w:ilvl="7">
      <w:startOverride w:val="1"/>
      <w:lvl w:ilvl="7" w:tplc="1898F9A4">
        <w:start w:val="1"/>
        <w:numFmt w:val="upperLetter"/>
        <w:lvlText w:val="%8."/>
        <w:lvlJc w:val="left"/>
      </w:lvl>
    </w:lvlOverride>
  </w:num>
  <w:num w:numId="8" w16cid:durableId="412243070">
    <w:abstractNumId w:val="12"/>
  </w:num>
  <w:num w:numId="9" w16cid:durableId="210768567">
    <w:abstractNumId w:val="18"/>
  </w:num>
  <w:num w:numId="10" w16cid:durableId="947929015">
    <w:abstractNumId w:val="16"/>
  </w:num>
  <w:num w:numId="11" w16cid:durableId="1973513827">
    <w:abstractNumId w:val="10"/>
  </w:num>
  <w:num w:numId="12" w16cid:durableId="489520089">
    <w:abstractNumId w:val="13"/>
  </w:num>
  <w:num w:numId="13" w16cid:durableId="2082680080">
    <w:abstractNumId w:val="15"/>
  </w:num>
  <w:num w:numId="14" w16cid:durableId="1593196650">
    <w:abstractNumId w:val="9"/>
  </w:num>
  <w:num w:numId="15" w16cid:durableId="1432311891">
    <w:abstractNumId w:val="5"/>
  </w:num>
  <w:num w:numId="16" w16cid:durableId="964578068">
    <w:abstractNumId w:val="14"/>
  </w:num>
  <w:num w:numId="17" w16cid:durableId="107749262">
    <w:abstractNumId w:val="7"/>
  </w:num>
  <w:num w:numId="18" w16cid:durableId="1386293265">
    <w:abstractNumId w:val="4"/>
  </w:num>
  <w:num w:numId="19" w16cid:durableId="106857164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35"/>
    <w:rsid w:val="000230AB"/>
    <w:rsid w:val="00041FAF"/>
    <w:rsid w:val="000A7538"/>
    <w:rsid w:val="0017768D"/>
    <w:rsid w:val="00182E65"/>
    <w:rsid w:val="001A0267"/>
    <w:rsid w:val="001B2498"/>
    <w:rsid w:val="002B6DF2"/>
    <w:rsid w:val="002E2724"/>
    <w:rsid w:val="002F23F9"/>
    <w:rsid w:val="002F359F"/>
    <w:rsid w:val="0041181B"/>
    <w:rsid w:val="00473B89"/>
    <w:rsid w:val="004864FC"/>
    <w:rsid w:val="004E5C6C"/>
    <w:rsid w:val="007B4886"/>
    <w:rsid w:val="007F76E8"/>
    <w:rsid w:val="0087594E"/>
    <w:rsid w:val="008A34A7"/>
    <w:rsid w:val="00972D44"/>
    <w:rsid w:val="009A2542"/>
    <w:rsid w:val="009B5B9B"/>
    <w:rsid w:val="009E2A50"/>
    <w:rsid w:val="00B2259C"/>
    <w:rsid w:val="00B42613"/>
    <w:rsid w:val="00B454D0"/>
    <w:rsid w:val="00B66902"/>
    <w:rsid w:val="00C00A32"/>
    <w:rsid w:val="00C158CB"/>
    <w:rsid w:val="00C40137"/>
    <w:rsid w:val="00C660AE"/>
    <w:rsid w:val="00CF053E"/>
    <w:rsid w:val="00D435B5"/>
    <w:rsid w:val="00D4550D"/>
    <w:rsid w:val="00DC2774"/>
    <w:rsid w:val="00E15EC7"/>
    <w:rsid w:val="00F23F35"/>
    <w:rsid w:val="00F4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DD92F"/>
  <w15:chartTrackingRefBased/>
  <w15:docId w15:val="{C4E228C6-7064-43CB-BE5B-1315BBC8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35"/>
    <w:pPr>
      <w:spacing w:after="0" w:line="240" w:lineRule="auto"/>
    </w:pPr>
    <w:rPr>
      <w:kern w:val="0"/>
      <w14:ligatures w14:val="none"/>
    </w:rPr>
  </w:style>
  <w:style w:type="paragraph" w:styleId="Heading1">
    <w:name w:val="heading 1"/>
    <w:basedOn w:val="Normal"/>
    <w:next w:val="Normal"/>
    <w:link w:val="Heading1Char"/>
    <w:qFormat/>
    <w:rsid w:val="00F23F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3F35"/>
    <w:pPr>
      <w:keepNext/>
      <w:tabs>
        <w:tab w:val="num" w:pos="360"/>
      </w:tabs>
      <w:spacing w:before="240" w:after="60"/>
      <w:ind w:left="360" w:hanging="3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23F35"/>
    <w:pPr>
      <w:keepNext/>
      <w:tabs>
        <w:tab w:val="num" w:pos="720"/>
      </w:tabs>
      <w:spacing w:before="240" w:after="60"/>
      <w:ind w:left="720" w:hanging="3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23F35"/>
    <w:pPr>
      <w:keepNext/>
      <w:tabs>
        <w:tab w:val="num" w:pos="1080"/>
      </w:tabs>
      <w:spacing w:before="240" w:after="60"/>
      <w:ind w:left="1080" w:hanging="3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23F35"/>
    <w:pPr>
      <w:tabs>
        <w:tab w:val="num" w:pos="1440"/>
      </w:tabs>
      <w:spacing w:before="240" w:after="60"/>
      <w:ind w:left="1440" w:hanging="3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F23F35"/>
    <w:pPr>
      <w:tabs>
        <w:tab w:val="num" w:pos="1800"/>
      </w:tabs>
      <w:spacing w:before="240" w:after="60"/>
      <w:ind w:left="1800" w:hanging="3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F23F35"/>
    <w:pPr>
      <w:tabs>
        <w:tab w:val="num" w:pos="2160"/>
      </w:tabs>
      <w:spacing w:before="240" w:after="60"/>
      <w:ind w:left="2160" w:hanging="3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23F35"/>
    <w:pPr>
      <w:tabs>
        <w:tab w:val="num" w:pos="2520"/>
      </w:tabs>
      <w:spacing w:before="240" w:after="60"/>
      <w:ind w:left="2520" w:hanging="3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F23F35"/>
    <w:pPr>
      <w:tabs>
        <w:tab w:val="num" w:pos="2880"/>
      </w:tabs>
      <w:spacing w:before="240" w:after="60"/>
      <w:ind w:left="2880" w:hanging="3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3F35"/>
    <w:pPr>
      <w:tabs>
        <w:tab w:val="center" w:pos="4680"/>
        <w:tab w:val="right" w:pos="9360"/>
      </w:tabs>
    </w:pPr>
  </w:style>
  <w:style w:type="character" w:customStyle="1" w:styleId="HeaderChar">
    <w:name w:val="Header Char"/>
    <w:basedOn w:val="DefaultParagraphFont"/>
    <w:link w:val="Header"/>
    <w:rsid w:val="00F23F35"/>
  </w:style>
  <w:style w:type="paragraph" w:styleId="Footer">
    <w:name w:val="footer"/>
    <w:basedOn w:val="Normal"/>
    <w:link w:val="FooterChar"/>
    <w:uiPriority w:val="99"/>
    <w:unhideWhenUsed/>
    <w:rsid w:val="00F23F35"/>
    <w:pPr>
      <w:tabs>
        <w:tab w:val="center" w:pos="4680"/>
        <w:tab w:val="right" w:pos="9360"/>
      </w:tabs>
    </w:pPr>
  </w:style>
  <w:style w:type="character" w:customStyle="1" w:styleId="FooterChar">
    <w:name w:val="Footer Char"/>
    <w:basedOn w:val="DefaultParagraphFont"/>
    <w:link w:val="Footer"/>
    <w:uiPriority w:val="99"/>
    <w:rsid w:val="00F23F35"/>
  </w:style>
  <w:style w:type="character" w:customStyle="1" w:styleId="Heading1Char">
    <w:name w:val="Heading 1 Char"/>
    <w:basedOn w:val="DefaultParagraphFont"/>
    <w:link w:val="Heading1"/>
    <w:rsid w:val="00F23F35"/>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rsid w:val="00F23F35"/>
    <w:rPr>
      <w:rFonts w:ascii="Arial" w:eastAsia="Times New Roman" w:hAnsi="Arial" w:cs="Arial"/>
      <w:b/>
      <w:bCs/>
      <w:i/>
      <w:iCs/>
      <w:kern w:val="0"/>
      <w:sz w:val="28"/>
      <w:szCs w:val="28"/>
      <w14:ligatures w14:val="none"/>
    </w:rPr>
  </w:style>
  <w:style w:type="character" w:customStyle="1" w:styleId="Heading3Char">
    <w:name w:val="Heading 3 Char"/>
    <w:basedOn w:val="DefaultParagraphFont"/>
    <w:link w:val="Heading3"/>
    <w:rsid w:val="00F23F35"/>
    <w:rPr>
      <w:rFonts w:ascii="Arial" w:eastAsia="Times New Roman" w:hAnsi="Arial" w:cs="Arial"/>
      <w:b/>
      <w:bCs/>
      <w:kern w:val="0"/>
      <w:sz w:val="26"/>
      <w:szCs w:val="26"/>
      <w14:ligatures w14:val="none"/>
    </w:rPr>
  </w:style>
  <w:style w:type="character" w:customStyle="1" w:styleId="Heading4Char">
    <w:name w:val="Heading 4 Char"/>
    <w:basedOn w:val="DefaultParagraphFont"/>
    <w:link w:val="Heading4"/>
    <w:rsid w:val="00F23F35"/>
    <w:rPr>
      <w:rFonts w:ascii="Times New Roman" w:eastAsia="Times New Roman" w:hAnsi="Times New Roman" w:cs="Times New Roman"/>
      <w:b/>
      <w:bCs/>
      <w:kern w:val="0"/>
      <w:sz w:val="28"/>
      <w:szCs w:val="28"/>
      <w14:ligatures w14:val="none"/>
    </w:rPr>
  </w:style>
  <w:style w:type="character" w:customStyle="1" w:styleId="Heading5Char">
    <w:name w:val="Heading 5 Char"/>
    <w:basedOn w:val="DefaultParagraphFont"/>
    <w:link w:val="Heading5"/>
    <w:rsid w:val="00F23F35"/>
    <w:rPr>
      <w:rFonts w:ascii="Times New Roman" w:eastAsia="Times New Roman" w:hAnsi="Times New Roman" w:cs="Times New Roman"/>
      <w:b/>
      <w:bCs/>
      <w:i/>
      <w:iCs/>
      <w:kern w:val="0"/>
      <w:sz w:val="26"/>
      <w:szCs w:val="26"/>
      <w14:ligatures w14:val="none"/>
    </w:rPr>
  </w:style>
  <w:style w:type="character" w:customStyle="1" w:styleId="Heading6Char">
    <w:name w:val="Heading 6 Char"/>
    <w:basedOn w:val="DefaultParagraphFont"/>
    <w:link w:val="Heading6"/>
    <w:rsid w:val="00F23F35"/>
    <w:rPr>
      <w:rFonts w:ascii="Times New Roman" w:eastAsia="Times New Roman" w:hAnsi="Times New Roman" w:cs="Times New Roman"/>
      <w:b/>
      <w:bCs/>
      <w:kern w:val="0"/>
      <w14:ligatures w14:val="none"/>
    </w:rPr>
  </w:style>
  <w:style w:type="character" w:customStyle="1" w:styleId="Heading7Char">
    <w:name w:val="Heading 7 Char"/>
    <w:basedOn w:val="DefaultParagraphFont"/>
    <w:link w:val="Heading7"/>
    <w:rsid w:val="00F23F35"/>
    <w:rPr>
      <w:rFonts w:ascii="Times New Roman" w:eastAsia="Times New Roman" w:hAnsi="Times New Roman" w:cs="Times New Roman"/>
      <w:kern w:val="0"/>
      <w:sz w:val="24"/>
      <w:szCs w:val="24"/>
      <w14:ligatures w14:val="none"/>
    </w:rPr>
  </w:style>
  <w:style w:type="character" w:customStyle="1" w:styleId="Heading8Char">
    <w:name w:val="Heading 8 Char"/>
    <w:basedOn w:val="DefaultParagraphFont"/>
    <w:link w:val="Heading8"/>
    <w:rsid w:val="00F23F35"/>
    <w:rPr>
      <w:rFonts w:ascii="Times New Roman" w:eastAsia="Times New Roman" w:hAnsi="Times New Roman" w:cs="Times New Roman"/>
      <w:i/>
      <w:iCs/>
      <w:kern w:val="0"/>
      <w:sz w:val="24"/>
      <w:szCs w:val="24"/>
      <w14:ligatures w14:val="none"/>
    </w:rPr>
  </w:style>
  <w:style w:type="character" w:customStyle="1" w:styleId="Heading9Char">
    <w:name w:val="Heading 9 Char"/>
    <w:basedOn w:val="DefaultParagraphFont"/>
    <w:link w:val="Heading9"/>
    <w:rsid w:val="00F23F35"/>
    <w:rPr>
      <w:rFonts w:ascii="Arial" w:eastAsia="Times New Roman" w:hAnsi="Arial" w:cs="Arial"/>
      <w:kern w:val="0"/>
      <w14:ligatures w14:val="none"/>
    </w:rPr>
  </w:style>
  <w:style w:type="character" w:styleId="Hyperlink">
    <w:name w:val="Hyperlink"/>
    <w:basedOn w:val="DefaultParagraphFont"/>
    <w:uiPriority w:val="99"/>
    <w:unhideWhenUsed/>
    <w:rsid w:val="00F23F35"/>
    <w:rPr>
      <w:color w:val="0563C1" w:themeColor="hyperlink"/>
      <w:u w:val="single"/>
    </w:rPr>
  </w:style>
  <w:style w:type="paragraph" w:customStyle="1" w:styleId="Default">
    <w:name w:val="Default"/>
    <w:basedOn w:val="Normal"/>
    <w:rsid w:val="00F23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Shruti" w:eastAsia="Times New Roman" w:hAnsi="Shruti" w:cs="Shruti"/>
      <w:sz w:val="24"/>
      <w:szCs w:val="24"/>
    </w:rPr>
  </w:style>
  <w:style w:type="paragraph" w:styleId="TOCHeading">
    <w:name w:val="TOC Heading"/>
    <w:basedOn w:val="Heading1"/>
    <w:next w:val="Normal"/>
    <w:uiPriority w:val="39"/>
    <w:unhideWhenUsed/>
    <w:qFormat/>
    <w:rsid w:val="00F23F35"/>
    <w:pPr>
      <w:spacing w:line="259" w:lineRule="auto"/>
      <w:outlineLvl w:val="9"/>
    </w:pPr>
  </w:style>
  <w:style w:type="paragraph" w:styleId="TOC1">
    <w:name w:val="toc 1"/>
    <w:basedOn w:val="Normal"/>
    <w:next w:val="Normal"/>
    <w:autoRedefine/>
    <w:uiPriority w:val="39"/>
    <w:unhideWhenUsed/>
    <w:rsid w:val="00F23F35"/>
    <w:pPr>
      <w:tabs>
        <w:tab w:val="left" w:pos="880"/>
        <w:tab w:val="right" w:leader="dot" w:pos="9350"/>
      </w:tabs>
      <w:spacing w:after="100"/>
    </w:pPr>
  </w:style>
  <w:style w:type="paragraph" w:styleId="TOC2">
    <w:name w:val="toc 2"/>
    <w:basedOn w:val="Normal"/>
    <w:next w:val="Normal"/>
    <w:autoRedefine/>
    <w:uiPriority w:val="39"/>
    <w:unhideWhenUsed/>
    <w:rsid w:val="00F23F35"/>
    <w:pPr>
      <w:tabs>
        <w:tab w:val="left" w:pos="660"/>
        <w:tab w:val="right" w:leader="dot" w:pos="9350"/>
      </w:tabs>
      <w:spacing w:after="100"/>
      <w:ind w:left="220"/>
    </w:p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34"/>
    <w:qFormat/>
    <w:rsid w:val="00F23F35"/>
    <w:pPr>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F23F35"/>
    <w:rPr>
      <w:sz w:val="16"/>
      <w:szCs w:val="16"/>
    </w:rPr>
  </w:style>
  <w:style w:type="paragraph" w:styleId="CommentText">
    <w:name w:val="annotation text"/>
    <w:basedOn w:val="Normal"/>
    <w:link w:val="CommentTextChar"/>
    <w:uiPriority w:val="99"/>
    <w:unhideWhenUsed/>
    <w:rsid w:val="00F23F35"/>
    <w:rPr>
      <w:sz w:val="20"/>
      <w:szCs w:val="20"/>
    </w:rPr>
  </w:style>
  <w:style w:type="character" w:customStyle="1" w:styleId="CommentTextChar">
    <w:name w:val="Comment Text Char"/>
    <w:basedOn w:val="DefaultParagraphFont"/>
    <w:link w:val="CommentText"/>
    <w:uiPriority w:val="99"/>
    <w:rsid w:val="00F23F35"/>
    <w:rPr>
      <w:kern w:val="0"/>
      <w:sz w:val="20"/>
      <w:szCs w:val="20"/>
      <w14:ligatures w14:val="none"/>
    </w:rPr>
  </w:style>
  <w:style w:type="paragraph" w:styleId="CommentSubject">
    <w:name w:val="annotation subject"/>
    <w:basedOn w:val="CommentText"/>
    <w:next w:val="CommentText"/>
    <w:link w:val="CommentSubjectChar"/>
    <w:semiHidden/>
    <w:unhideWhenUsed/>
    <w:rsid w:val="00F23F35"/>
    <w:rPr>
      <w:b/>
      <w:bCs/>
    </w:rPr>
  </w:style>
  <w:style w:type="character" w:customStyle="1" w:styleId="CommentSubjectChar">
    <w:name w:val="Comment Subject Char"/>
    <w:basedOn w:val="CommentTextChar"/>
    <w:link w:val="CommentSubject"/>
    <w:uiPriority w:val="99"/>
    <w:semiHidden/>
    <w:rsid w:val="00F23F35"/>
    <w:rPr>
      <w:b/>
      <w:bCs/>
      <w:kern w:val="0"/>
      <w:sz w:val="20"/>
      <w:szCs w:val="20"/>
      <w14:ligatures w14:val="none"/>
    </w:rPr>
  </w:style>
  <w:style w:type="paragraph" w:styleId="BalloonText">
    <w:name w:val="Balloon Text"/>
    <w:basedOn w:val="Normal"/>
    <w:link w:val="BalloonTextChar"/>
    <w:semiHidden/>
    <w:unhideWhenUsed/>
    <w:rsid w:val="00F23F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F35"/>
    <w:rPr>
      <w:rFonts w:ascii="Segoe UI" w:hAnsi="Segoe UI" w:cs="Segoe UI"/>
      <w:kern w:val="0"/>
      <w:sz w:val="18"/>
      <w:szCs w:val="18"/>
      <w14:ligatures w14:val="none"/>
    </w:rPr>
  </w:style>
  <w:style w:type="character" w:styleId="FollowedHyperlink">
    <w:name w:val="FollowedHyperlink"/>
    <w:basedOn w:val="DefaultParagraphFont"/>
    <w:unhideWhenUsed/>
    <w:rsid w:val="00F23F35"/>
    <w:rPr>
      <w:color w:val="954F72" w:themeColor="followedHyperlink"/>
      <w:u w:val="single"/>
    </w:rPr>
  </w:style>
  <w:style w:type="character" w:styleId="UnresolvedMention">
    <w:name w:val="Unresolved Mention"/>
    <w:basedOn w:val="DefaultParagraphFont"/>
    <w:uiPriority w:val="99"/>
    <w:unhideWhenUsed/>
    <w:rsid w:val="00F23F35"/>
    <w:rPr>
      <w:color w:val="808080"/>
      <w:shd w:val="clear" w:color="auto" w:fill="E6E6E6"/>
    </w:rPr>
  </w:style>
  <w:style w:type="character" w:customStyle="1" w:styleId="normaltextrun">
    <w:name w:val="normaltextrun"/>
    <w:basedOn w:val="DefaultParagraphFont"/>
    <w:rsid w:val="00F23F35"/>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F23F35"/>
    <w:rPr>
      <w:rFonts w:ascii="Times New Roman" w:eastAsia="Times New Roman" w:hAnsi="Times New Roman" w:cs="Times New Roman"/>
      <w:kern w:val="0"/>
      <w:sz w:val="24"/>
      <w:szCs w:val="24"/>
      <w14:ligatures w14:val="none"/>
    </w:rPr>
  </w:style>
  <w:style w:type="character" w:styleId="FootnoteReference">
    <w:name w:val="footnote reference"/>
    <w:uiPriority w:val="99"/>
    <w:rsid w:val="00F23F35"/>
  </w:style>
  <w:style w:type="paragraph" w:customStyle="1" w:styleId="Level1">
    <w:name w:val="Level 1"/>
    <w:basedOn w:val="Normal"/>
    <w:rsid w:val="00F23F35"/>
    <w:pPr>
      <w:widowControl w:val="0"/>
      <w:numPr>
        <w:numId w:val="7"/>
      </w:numPr>
      <w:autoSpaceDE w:val="0"/>
      <w:autoSpaceDN w:val="0"/>
      <w:adjustRightInd w:val="0"/>
      <w:ind w:left="720" w:hanging="720"/>
      <w:outlineLvl w:val="0"/>
    </w:pPr>
    <w:rPr>
      <w:rFonts w:ascii="Times New Roman" w:eastAsia="Times New Roman" w:hAnsi="Times New Roman" w:cs="Times New Roman"/>
      <w:sz w:val="24"/>
      <w:szCs w:val="24"/>
    </w:rPr>
  </w:style>
  <w:style w:type="paragraph" w:customStyle="1" w:styleId="Level3">
    <w:name w:val="Level 3"/>
    <w:basedOn w:val="Normal"/>
    <w:rsid w:val="00F23F35"/>
    <w:pPr>
      <w:widowControl w:val="0"/>
      <w:numPr>
        <w:ilvl w:val="2"/>
        <w:numId w:val="5"/>
      </w:numPr>
      <w:autoSpaceDE w:val="0"/>
      <w:autoSpaceDN w:val="0"/>
      <w:adjustRightInd w:val="0"/>
      <w:ind w:left="2880" w:hanging="720"/>
      <w:outlineLvl w:val="2"/>
    </w:pPr>
    <w:rPr>
      <w:rFonts w:ascii="Times New Roman" w:eastAsia="Times New Roman" w:hAnsi="Times New Roman" w:cs="Times New Roman"/>
      <w:sz w:val="24"/>
      <w:szCs w:val="24"/>
    </w:rPr>
  </w:style>
  <w:style w:type="paragraph" w:customStyle="1" w:styleId="Level2">
    <w:name w:val="Level 2"/>
    <w:basedOn w:val="Normal"/>
    <w:rsid w:val="00F23F35"/>
    <w:pPr>
      <w:widowControl w:val="0"/>
      <w:numPr>
        <w:ilvl w:val="1"/>
        <w:numId w:val="6"/>
      </w:numPr>
      <w:autoSpaceDE w:val="0"/>
      <w:autoSpaceDN w:val="0"/>
      <w:adjustRightInd w:val="0"/>
      <w:ind w:left="1440" w:hanging="1440"/>
      <w:outlineLvl w:val="1"/>
    </w:pPr>
    <w:rPr>
      <w:rFonts w:ascii="Times New Roman" w:eastAsia="Times New Roman" w:hAnsi="Times New Roman" w:cs="Times New Roman"/>
      <w:sz w:val="24"/>
      <w:szCs w:val="24"/>
    </w:rPr>
  </w:style>
  <w:style w:type="character" w:customStyle="1" w:styleId="Hypertext">
    <w:name w:val="Hypertext"/>
    <w:rsid w:val="00F23F35"/>
    <w:rPr>
      <w:color w:val="0000FF"/>
      <w:u w:val="single"/>
    </w:rPr>
  </w:style>
  <w:style w:type="character" w:styleId="PageNumber">
    <w:name w:val="page number"/>
    <w:basedOn w:val="DefaultParagraphFont"/>
    <w:rsid w:val="00F23F35"/>
  </w:style>
  <w:style w:type="table" w:styleId="TableGrid">
    <w:name w:val="Table Grid"/>
    <w:basedOn w:val="TableNormal"/>
    <w:uiPriority w:val="39"/>
    <w:rsid w:val="00F23F35"/>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23F35"/>
    <w:rPr>
      <w:rFonts w:ascii="Arial" w:eastAsia="Times New Roman" w:hAnsi="Arial" w:cs="Times New Roman"/>
      <w:sz w:val="20"/>
      <w:szCs w:val="24"/>
    </w:rPr>
  </w:style>
  <w:style w:type="character" w:customStyle="1" w:styleId="BodyTextChar">
    <w:name w:val="Body Text Char"/>
    <w:basedOn w:val="DefaultParagraphFont"/>
    <w:link w:val="BodyText"/>
    <w:rsid w:val="00F23F35"/>
    <w:rPr>
      <w:rFonts w:ascii="Arial" w:eastAsia="Times New Roman" w:hAnsi="Arial" w:cs="Times New Roman"/>
      <w:kern w:val="0"/>
      <w:sz w:val="20"/>
      <w:szCs w:val="24"/>
      <w14:ligatures w14:val="none"/>
    </w:rPr>
  </w:style>
  <w:style w:type="paragraph" w:customStyle="1" w:styleId="textarea">
    <w:name w:val="textarea"/>
    <w:basedOn w:val="Normal"/>
    <w:rsid w:val="00F23F35"/>
    <w:pPr>
      <w:spacing w:before="100" w:beforeAutospacing="1" w:after="100" w:afterAutospacing="1"/>
    </w:pPr>
    <w:rPr>
      <w:rFonts w:ascii="Times New Roman" w:eastAsia="Times New Roman" w:hAnsi="Times New Roman" w:cs="Times New Roman"/>
      <w:color w:val="000000"/>
      <w:sz w:val="24"/>
      <w:szCs w:val="24"/>
    </w:rPr>
  </w:style>
  <w:style w:type="paragraph" w:styleId="BodyText3">
    <w:name w:val="Body Text 3"/>
    <w:basedOn w:val="Normal"/>
    <w:link w:val="BodyText3Char"/>
    <w:rsid w:val="00F23F35"/>
    <w:pPr>
      <w:widowControl w:val="0"/>
      <w:autoSpaceDE w:val="0"/>
      <w:autoSpaceDN w:val="0"/>
      <w:adjustRightInd w:val="0"/>
    </w:pPr>
    <w:rPr>
      <w:rFonts w:ascii="Baskerville" w:eastAsia="Times New Roman" w:hAnsi="Baskerville" w:cs="Times New Roman"/>
      <w:color w:val="FF0000"/>
      <w:sz w:val="24"/>
      <w:szCs w:val="24"/>
    </w:rPr>
  </w:style>
  <w:style w:type="character" w:customStyle="1" w:styleId="BodyText3Char">
    <w:name w:val="Body Text 3 Char"/>
    <w:basedOn w:val="DefaultParagraphFont"/>
    <w:link w:val="BodyText3"/>
    <w:rsid w:val="00F23F35"/>
    <w:rPr>
      <w:rFonts w:ascii="Baskerville" w:eastAsia="Times New Roman" w:hAnsi="Baskerville" w:cs="Times New Roman"/>
      <w:color w:val="FF0000"/>
      <w:kern w:val="0"/>
      <w:sz w:val="24"/>
      <w:szCs w:val="24"/>
      <w14:ligatures w14:val="none"/>
    </w:rPr>
  </w:style>
  <w:style w:type="character" w:styleId="Strong">
    <w:name w:val="Strong"/>
    <w:uiPriority w:val="22"/>
    <w:qFormat/>
    <w:rsid w:val="00F23F35"/>
    <w:rPr>
      <w:b/>
      <w:bCs/>
    </w:rPr>
  </w:style>
  <w:style w:type="paragraph" w:styleId="FootnoteText">
    <w:name w:val="footnote text"/>
    <w:basedOn w:val="Normal"/>
    <w:link w:val="FootnoteTextChar"/>
    <w:uiPriority w:val="99"/>
    <w:rsid w:val="00F23F35"/>
    <w:pPr>
      <w:widowControl w:val="0"/>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23F35"/>
    <w:rPr>
      <w:rFonts w:ascii="Times New Roman" w:eastAsia="Times New Roman" w:hAnsi="Times New Roman" w:cs="Times New Roman"/>
      <w:kern w:val="0"/>
      <w:sz w:val="20"/>
      <w:szCs w:val="20"/>
      <w14:ligatures w14:val="none"/>
    </w:rPr>
  </w:style>
  <w:style w:type="paragraph" w:styleId="NormalWeb">
    <w:name w:val="Normal (Web)"/>
    <w:basedOn w:val="Normal"/>
    <w:uiPriority w:val="99"/>
    <w:unhideWhenUsed/>
    <w:rsid w:val="00F23F35"/>
    <w:pPr>
      <w:spacing w:before="100" w:beforeAutospacing="1" w:after="100" w:afterAutospacing="1"/>
    </w:pPr>
    <w:rPr>
      <w:rFonts w:ascii="Times New Roman" w:eastAsia="Times New Roman" w:hAnsi="Times New Roman" w:cs="Times New Roman"/>
      <w:color w:val="000000"/>
      <w:sz w:val="24"/>
      <w:szCs w:val="24"/>
    </w:rPr>
  </w:style>
  <w:style w:type="character" w:styleId="Emphasis">
    <w:name w:val="Emphasis"/>
    <w:uiPriority w:val="20"/>
    <w:qFormat/>
    <w:rsid w:val="00F23F35"/>
    <w:rPr>
      <w:i/>
      <w:iCs/>
    </w:rPr>
  </w:style>
  <w:style w:type="character" w:customStyle="1" w:styleId="baec5a81-e4d6-4674-97f3-e9220f0136c1">
    <w:name w:val="baec5a81-e4d6-4674-97f3-e9220f0136c1"/>
    <w:rsid w:val="00F23F35"/>
  </w:style>
  <w:style w:type="character" w:customStyle="1" w:styleId="apple-converted-space">
    <w:name w:val="apple-converted-space"/>
    <w:rsid w:val="00F23F35"/>
  </w:style>
  <w:style w:type="paragraph" w:styleId="Revision">
    <w:name w:val="Revision"/>
    <w:hidden/>
    <w:uiPriority w:val="99"/>
    <w:semiHidden/>
    <w:rsid w:val="00F23F35"/>
    <w:pPr>
      <w:spacing w:after="0"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F23F35"/>
    <w:pPr>
      <w:spacing w:after="0" w:line="240" w:lineRule="auto"/>
    </w:pPr>
    <w:rPr>
      <w:rFonts w:ascii="Times New Roman" w:hAnsi="Times New Roman"/>
      <w:kern w:val="0"/>
      <w:sz w:val="24"/>
      <w:szCs w:val="24"/>
      <w14:ligatures w14:val="none"/>
    </w:rPr>
  </w:style>
  <w:style w:type="character" w:customStyle="1" w:styleId="eop">
    <w:name w:val="eop"/>
    <w:basedOn w:val="DefaultParagraphFont"/>
    <w:rsid w:val="00F23F35"/>
  </w:style>
  <w:style w:type="character" w:styleId="Mention">
    <w:name w:val="Mention"/>
    <w:basedOn w:val="DefaultParagraphFont"/>
    <w:uiPriority w:val="99"/>
    <w:unhideWhenUsed/>
    <w:rsid w:val="00F23F35"/>
    <w:rPr>
      <w:color w:val="2B579A"/>
      <w:shd w:val="clear" w:color="auto" w:fill="E6E6E6"/>
    </w:rPr>
  </w:style>
  <w:style w:type="paragraph" w:styleId="EndnoteText">
    <w:name w:val="endnote text"/>
    <w:basedOn w:val="Normal"/>
    <w:link w:val="EndnoteTextChar"/>
    <w:rsid w:val="00F23F35"/>
    <w:pPr>
      <w:widowControl w:val="0"/>
      <w:autoSpaceDE w:val="0"/>
      <w:autoSpaceDN w:val="0"/>
      <w:adjustRightInd w:val="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23F35"/>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rsid w:val="00F23F35"/>
    <w:rPr>
      <w:vertAlign w:val="superscript"/>
    </w:rPr>
  </w:style>
  <w:style w:type="paragraph" w:customStyle="1" w:styleId="CM39">
    <w:name w:val="CM39"/>
    <w:basedOn w:val="Normal"/>
    <w:uiPriority w:val="99"/>
    <w:rsid w:val="00F23F35"/>
    <w:pPr>
      <w:autoSpaceDE w:val="0"/>
      <w:autoSpaceDN w:val="0"/>
    </w:pPr>
    <w:rPr>
      <w:rFonts w:ascii="Times New Roman" w:hAnsi="Times New Roman" w:cs="Times New Roman"/>
      <w:sz w:val="24"/>
      <w:szCs w:val="24"/>
    </w:rPr>
  </w:style>
  <w:style w:type="paragraph" w:customStyle="1" w:styleId="CM2">
    <w:name w:val="CM2"/>
    <w:basedOn w:val="Default"/>
    <w:next w:val="Default"/>
    <w:rsid w:val="00F23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tLeast"/>
    </w:pPr>
    <w:rPr>
      <w:rFonts w:ascii="Times New Roman" w:hAnsi="Times New Roman" w:cs="Times New Roman"/>
    </w:rPr>
  </w:style>
  <w:style w:type="paragraph" w:customStyle="1" w:styleId="normalgray">
    <w:name w:val="normal gray"/>
    <w:basedOn w:val="Normal"/>
    <w:link w:val="normalgrayChar"/>
    <w:qFormat/>
    <w:rsid w:val="00F23F35"/>
    <w:pPr>
      <w:shd w:val="clear" w:color="auto" w:fill="BFBFBF" w:themeFill="background1" w:themeFillShade="BF"/>
      <w:spacing w:before="150" w:after="150"/>
      <w:ind w:right="150"/>
    </w:pPr>
    <w:rPr>
      <w:rFonts w:ascii="Times New Roman" w:eastAsia="Times New Roman" w:hAnsi="Times New Roman" w:cs="Times New Roman"/>
      <w:color w:val="222222"/>
      <w:sz w:val="24"/>
      <w:szCs w:val="24"/>
    </w:rPr>
  </w:style>
  <w:style w:type="character" w:customStyle="1" w:styleId="normalgrayChar">
    <w:name w:val="normal gray Char"/>
    <w:basedOn w:val="DefaultParagraphFont"/>
    <w:link w:val="normalgray"/>
    <w:rsid w:val="00F23F35"/>
    <w:rPr>
      <w:rFonts w:ascii="Times New Roman" w:eastAsia="Times New Roman" w:hAnsi="Times New Roman" w:cs="Times New Roman"/>
      <w:color w:val="222222"/>
      <w:kern w:val="0"/>
      <w:sz w:val="24"/>
      <w:szCs w:val="24"/>
      <w:shd w:val="clear" w:color="auto" w:fill="BFBFBF" w:themeFill="background1" w:themeFillShade="BF"/>
      <w14:ligatures w14:val="none"/>
    </w:rPr>
  </w:style>
  <w:style w:type="paragraph" w:customStyle="1" w:styleId="OptionalLanguage">
    <w:name w:val="Optional Language"/>
    <w:basedOn w:val="Normal"/>
    <w:link w:val="OptionalLanguageChar"/>
    <w:qFormat/>
    <w:rsid w:val="00F23F35"/>
    <w:pPr>
      <w:shd w:val="clear" w:color="auto" w:fill="FFFFFF"/>
      <w:ind w:right="150"/>
      <w:contextualSpacing/>
    </w:pPr>
    <w:rPr>
      <w:rFonts w:ascii="Times New Roman" w:eastAsia="Times New Roman" w:hAnsi="Times New Roman" w:cs="Times New Roman"/>
      <w:color w:val="222222"/>
      <w:sz w:val="24"/>
      <w:szCs w:val="24"/>
    </w:rPr>
  </w:style>
  <w:style w:type="character" w:customStyle="1" w:styleId="OptionalLanguageChar">
    <w:name w:val="Optional Language Char"/>
    <w:basedOn w:val="DefaultParagraphFont"/>
    <w:link w:val="OptionalLanguage"/>
    <w:rsid w:val="00F23F35"/>
    <w:rPr>
      <w:rFonts w:ascii="Times New Roman" w:eastAsia="Times New Roman" w:hAnsi="Times New Roman" w:cs="Times New Roman"/>
      <w:color w:val="222222"/>
      <w:kern w:val="0"/>
      <w:sz w:val="24"/>
      <w:szCs w:val="24"/>
      <w:shd w:val="clear" w:color="auto" w:fill="FFFFFF"/>
      <w14:ligatures w14:val="none"/>
    </w:rPr>
  </w:style>
  <w:style w:type="paragraph" w:styleId="TOC3">
    <w:name w:val="toc 3"/>
    <w:basedOn w:val="Normal"/>
    <w:next w:val="Normal"/>
    <w:autoRedefine/>
    <w:uiPriority w:val="39"/>
    <w:unhideWhenUsed/>
    <w:rsid w:val="00F23F35"/>
    <w:pPr>
      <w:tabs>
        <w:tab w:val="right" w:leader="dot" w:pos="9350"/>
      </w:tabs>
      <w:spacing w:after="100"/>
      <w:ind w:left="440"/>
    </w:pPr>
  </w:style>
  <w:style w:type="paragraph" w:customStyle="1" w:styleId="pf0">
    <w:name w:val="pf0"/>
    <w:basedOn w:val="Normal"/>
    <w:rsid w:val="00F23F35"/>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F23F35"/>
    <w:rPr>
      <w:rFonts w:ascii="Segoe UI" w:hAnsi="Segoe UI" w:cs="Segoe UI" w:hint="default"/>
      <w:color w:val="222222"/>
      <w:sz w:val="18"/>
      <w:szCs w:val="18"/>
      <w:shd w:val="clear" w:color="auto" w:fill="FFFFFF"/>
    </w:rPr>
  </w:style>
  <w:style w:type="character" w:customStyle="1" w:styleId="cf11">
    <w:name w:val="cf11"/>
    <w:basedOn w:val="DefaultParagraphFont"/>
    <w:rsid w:val="00F23F35"/>
    <w:rPr>
      <w:rFonts w:ascii="Segoe UI" w:hAnsi="Segoe UI" w:cs="Segoe UI" w:hint="default"/>
      <w:sz w:val="18"/>
      <w:szCs w:val="18"/>
    </w:rPr>
  </w:style>
  <w:style w:type="table" w:customStyle="1" w:styleId="TableGrid1">
    <w:name w:val="Table Grid1"/>
    <w:basedOn w:val="TableNormal"/>
    <w:next w:val="TableGrid"/>
    <w:uiPriority w:val="39"/>
    <w:rsid w:val="00F23F35"/>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F23F35"/>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Light">
    <w:name w:val="Grid Table Light"/>
    <w:basedOn w:val="TableNormal"/>
    <w:uiPriority w:val="40"/>
    <w:rsid w:val="00F23F35"/>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i-provider">
    <w:name w:val="ui-provider"/>
    <w:basedOn w:val="DefaultParagraphFont"/>
    <w:rsid w:val="00F2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83269">
      <w:bodyDiv w:val="1"/>
      <w:marLeft w:val="0"/>
      <w:marRight w:val="0"/>
      <w:marTop w:val="0"/>
      <w:marBottom w:val="0"/>
      <w:divBdr>
        <w:top w:val="none" w:sz="0" w:space="0" w:color="auto"/>
        <w:left w:val="none" w:sz="0" w:space="0" w:color="auto"/>
        <w:bottom w:val="none" w:sz="0" w:space="0" w:color="auto"/>
        <w:right w:val="none" w:sz="0" w:space="0" w:color="auto"/>
      </w:divBdr>
    </w:div>
    <w:div w:id="60558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AirToxScreen" TargetMode="External"/><Relationship Id="rId18" Type="http://schemas.openxmlformats.org/officeDocument/2006/relationships/hyperlink" Target="https://www.epa.gov/clean-heavy-duty-vehicles-program/" TargetMode="External"/><Relationship Id="rId26" Type="http://schemas.openxmlformats.org/officeDocument/2006/relationships/hyperlink" Target="https://www.epa.gov/grants/rain-2019-g02" TargetMode="External"/><Relationship Id="rId39" Type="http://schemas.openxmlformats.org/officeDocument/2006/relationships/fontTable" Target="fontTable.xml"/><Relationship Id="rId21" Type="http://schemas.openxmlformats.org/officeDocument/2006/relationships/hyperlink" Target="https://www.dol.gov/general/good-jobs/principles" TargetMode="External"/><Relationship Id="rId34" Type="http://schemas.openxmlformats.org/officeDocument/2006/relationships/hyperlink" Target="https://www.epa.gov/grants/rain-2018-g05" TargetMode="External"/><Relationship Id="rId7" Type="http://schemas.openxmlformats.org/officeDocument/2006/relationships/hyperlink" Target="https://nces.ed.gov/ccd/districtsearch/" TargetMode="External"/><Relationship Id="rId12" Type="http://schemas.openxmlformats.org/officeDocument/2006/relationships/hyperlink" Target="https://www.epa.gov/AirToxScreen" TargetMode="External"/><Relationship Id="rId17" Type="http://schemas.openxmlformats.org/officeDocument/2006/relationships/hyperlink" Target="https://www.whitehouse.gov/wp-content/uploads/2023/01/M-23-09_Signed_CEQ_CPO.pdf" TargetMode="External"/><Relationship Id="rId25" Type="http://schemas.openxmlformats.org/officeDocument/2006/relationships/hyperlink" Target="https://www.ecfr.gov/current/title-2/part-200" TargetMode="External"/><Relationship Id="rId33" Type="http://schemas.openxmlformats.org/officeDocument/2006/relationships/hyperlink" Target="https://www.ecfr.gov/current/title-40/section-33.103"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hitehouse.gov/wp-content/uploads/2023/01/M-23-09_Signed_CEQ_CPO.pdf" TargetMode="External"/><Relationship Id="rId20" Type="http://schemas.openxmlformats.org/officeDocument/2006/relationships/hyperlink" Target="https://www.federalregister.gov/documents/2022/09/16/2022-20210/implementation-of-the-energy-and-infrastructure-provisions-of-the-inflation-reduction-act-of-2022" TargetMode="External"/><Relationship Id="rId29" Type="http://schemas.openxmlformats.org/officeDocument/2006/relationships/hyperlink" Target="https://www.epa.gov/grants/rain-2018-g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green-book" TargetMode="External"/><Relationship Id="rId24" Type="http://schemas.openxmlformats.org/officeDocument/2006/relationships/hyperlink" Target="https://www.ecfr.gov/current/title-2/part-200" TargetMode="External"/><Relationship Id="rId32" Type="http://schemas.openxmlformats.org/officeDocument/2006/relationships/hyperlink" Target="https://www.epa.gov/grants/best-practice-guide-procuring-services-supplies-and-equipment-under-epa-assistance-agreements" TargetMode="External"/><Relationship Id="rId37" Type="http://schemas.openxmlformats.org/officeDocument/2006/relationships/hyperlink" Target="https://www.ecfr.gov/current/title-40/section-35.504"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pa.gov/clean-heavy-duty-vehicles-program/" TargetMode="External"/><Relationship Id="rId23" Type="http://schemas.openxmlformats.org/officeDocument/2006/relationships/hyperlink" Target="https://www.dol.gov/sites/dolgov/files/OPA/GoodJobs/Toolkit/Good-Jobs-Toolkit.pdf" TargetMode="External"/><Relationship Id="rId28" Type="http://schemas.openxmlformats.org/officeDocument/2006/relationships/hyperlink" Target="https://www.epa.gov/sites/default/files/2019-05/documents/applicant-budget-development-guidance.pdf" TargetMode="External"/><Relationship Id="rId36" Type="http://schemas.openxmlformats.org/officeDocument/2006/relationships/hyperlink" Target="https://www.epa.gov/grants/rain-2018-g02" TargetMode="External"/><Relationship Id="rId10" Type="http://schemas.openxmlformats.org/officeDocument/2006/relationships/hyperlink" Target="https://www.epa.gov/ejscreen" TargetMode="External"/><Relationship Id="rId19" Type="http://schemas.openxmlformats.org/officeDocument/2006/relationships/hyperlink" Target="https://www.epa.gov/clean-heavy-duty-vehicles-program/" TargetMode="External"/><Relationship Id="rId31" Type="http://schemas.openxmlformats.org/officeDocument/2006/relationships/hyperlink" Target="https://www.epa.gov/grants/grants-policy-issuance-gpi-16-01-epa-subaward-policy-epa-assistance-agreement-recipients" TargetMode="External"/><Relationship Id="rId4" Type="http://schemas.openxmlformats.org/officeDocument/2006/relationships/webSettings" Target="webSettings.xml"/><Relationship Id="rId9" Type="http://schemas.openxmlformats.org/officeDocument/2006/relationships/hyperlink" Target="https://www.epa.gov/ejscreen/ej-and-supplemental-indexes-ejscreen" TargetMode="External"/><Relationship Id="rId14" Type="http://schemas.openxmlformats.org/officeDocument/2006/relationships/hyperlink" Target="https://www.epa.gov/AirToxScreen/airtoxscreen-limitations" TargetMode="External"/><Relationship Id="rId22" Type="http://schemas.openxmlformats.org/officeDocument/2006/relationships/hyperlink" Target="https://www.dol.gov/general/good-jobs/principles" TargetMode="External"/><Relationship Id="rId27" Type="http://schemas.openxmlformats.org/officeDocument/2006/relationships/hyperlink" Target="https://www.ecfr.gov/current/title-2/part-200" TargetMode="External"/><Relationship Id="rId30" Type="http://schemas.openxmlformats.org/officeDocument/2006/relationships/hyperlink" Target="https://www.ecfr.gov/current/title-2/section-200.1" TargetMode="External"/><Relationship Id="rId35" Type="http://schemas.openxmlformats.org/officeDocument/2006/relationships/hyperlink" Target="https://www.epa.gov/grants/grants-policy-issuance-gpi-16-01-epa-subaward-policy-epa-assistance-agreement-recipients" TargetMode="External"/><Relationship Id="rId8" Type="http://schemas.openxmlformats.org/officeDocument/2006/relationships/hyperlink" Target="https://screeningtool.geoplatform.gov/en/"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26</Pages>
  <Words>10402</Words>
  <Characters>59292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2024 Clean Heavy-Duty Vehicles (CHDV) Notice of Funding Opportunity (NOFO) (EPA-R-OAR-CHDV-24-06) - Project Narrative Sample Format (April 2024)</vt:lpstr>
    </vt:vector>
  </TitlesOfParts>
  <Company/>
  <LinksUpToDate>false</LinksUpToDate>
  <CharactersWithSpaces>69555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Clean Heavy-Duty Vehicles (CHDV) Notice of Funding Opportunity (NOFO) (EPA-R-OAR-CHDV-24-06) - Project Narrative Sample Format (April 2024)</dc:title>
  <dc:subject>Sample template and guidance for completing the project narrative and support materials to accompany the Clean Heavy-Duty Vehicles Program grant funding application to replace existing medium- and heavy-vehicle fleets with new zero-emission vehicles.</dc:subject>
  <dc:creator>U.S. EPA; OAR; Office of Transportation and Air Quality; Transportation and Climate Division</dc:creator>
  <cp:keywords>template;project;narrative;support;material;clean;heavy;duty;vehicle;program;CHDV;notice;funding;opportunity;medium;heavy;duty;vehicle;fleet;zero-emission;grant;applicant;project;team;biography;partner;letter;EJSCREEN;report;indirect;cost;rate;agreement</cp:keywords>
  <dc:description/>
  <cp:lastModifiedBy>Dietrich, Gwen</cp:lastModifiedBy>
  <cp:revision>32</cp:revision>
  <dcterms:created xsi:type="dcterms:W3CDTF">2024-04-02T14:40:00Z</dcterms:created>
  <dcterms:modified xsi:type="dcterms:W3CDTF">2024-04-23T16:04:00Z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0x010100B0F6F5E0477126478E62287FA2D110D3</vt:lpwstr>
  </property>
  <property fmtid="{D5CDD505-2E9C-101B-9397-08002B2CF9AE}" pid="3" name="TaxKeyword">
    <vt:lpwstr/>
  </property>
  <property fmtid="{D5CDD505-2E9C-101B-9397-08002B2CF9AE}" pid="4" name="MediaServiceImageTags">
    <vt:lpwstr/>
  </property>
  <property fmtid="{D5CDD505-2E9C-101B-9397-08002B2CF9AE}" pid="5" name="e3f09c3df709400db2417a7161762d62">
    <vt:lpwstr/>
  </property>
  <property fmtid="{D5CDD505-2E9C-101B-9397-08002B2CF9AE}" pid="6" name="EPA_x0020_Subject">
    <vt:lpwstr/>
  </property>
  <property fmtid="{D5CDD505-2E9C-101B-9397-08002B2CF9AE}" pid="7" name="Document Type">
    <vt:lpwstr/>
  </property>
  <property fmtid="{D5CDD505-2E9C-101B-9397-08002B2CF9AE}" pid="8" name="EPA Subject">
    <vt:lpwstr/>
  </property>
</Properties>
</file>